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50ED6" w:rsidRPr="00ED0A9A" w14:paraId="3549DC07"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9495F6" w14:textId="77777777"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b/>
                <w:sz w:val="20"/>
                <w:szCs w:val="20"/>
              </w:rPr>
              <w:t>Doctorando</w:t>
            </w:r>
            <w:r w:rsidR="00332393">
              <w:rPr>
                <w:rFonts w:ascii="Arial" w:eastAsia="Calibri" w:hAnsi="Arial" w:cs="Arial"/>
                <w:b/>
                <w:sz w:val="20"/>
                <w:szCs w:val="20"/>
              </w:rPr>
              <w:t>/a</w:t>
            </w:r>
            <w:r w:rsidRPr="00ED0A9A">
              <w:rPr>
                <w:rFonts w:ascii="Arial" w:eastAsia="Calibri" w:hAnsi="Arial" w:cs="Arial"/>
                <w:sz w:val="20"/>
                <w:szCs w:val="20"/>
              </w:rPr>
              <w:t xml:space="preserve">: </w:t>
            </w:r>
          </w:p>
        </w:tc>
      </w:tr>
      <w:tr w:rsidR="00150ED6" w:rsidRPr="00ED0A9A" w14:paraId="696AD6F9"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14:paraId="6D8AD454" w14:textId="77777777" w:rsidR="00150ED6" w:rsidRDefault="00150ED6" w:rsidP="00150ED6">
            <w:pPr>
              <w:spacing w:after="0" w:line="276" w:lineRule="auto"/>
              <w:jc w:val="both"/>
              <w:rPr>
                <w:rFonts w:ascii="Arial" w:eastAsia="Calibri" w:hAnsi="Arial" w:cs="Arial"/>
                <w:sz w:val="20"/>
                <w:szCs w:val="20"/>
              </w:rPr>
            </w:pPr>
          </w:p>
          <w:p w14:paraId="020087EA" w14:textId="77777777" w:rsidR="00DC3037" w:rsidRPr="00600237" w:rsidRDefault="00DC3037" w:rsidP="00150ED6">
            <w:pPr>
              <w:spacing w:after="0" w:line="276" w:lineRule="auto"/>
              <w:jc w:val="both"/>
              <w:rPr>
                <w:rFonts w:ascii="Arial" w:eastAsia="Calibri" w:hAnsi="Arial" w:cs="Arial"/>
                <w:sz w:val="20"/>
                <w:szCs w:val="20"/>
              </w:rPr>
            </w:pPr>
          </w:p>
        </w:tc>
      </w:tr>
      <w:tr w:rsidR="00150ED6" w:rsidRPr="00ED0A9A" w14:paraId="42E5754D"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60CCA" w14:textId="77777777"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b/>
                <w:sz w:val="20"/>
                <w:szCs w:val="20"/>
              </w:rPr>
              <w:t>NIF</w:t>
            </w:r>
            <w:r w:rsidR="00DC3037">
              <w:rPr>
                <w:rFonts w:ascii="Arial" w:eastAsia="Calibri" w:hAnsi="Arial" w:cs="Arial"/>
                <w:b/>
                <w:sz w:val="20"/>
                <w:szCs w:val="20"/>
              </w:rPr>
              <w:t xml:space="preserve"> </w:t>
            </w:r>
            <w:r w:rsidRPr="00ED0A9A">
              <w:rPr>
                <w:rFonts w:ascii="Arial" w:eastAsia="Calibri" w:hAnsi="Arial" w:cs="Arial"/>
                <w:b/>
                <w:sz w:val="20"/>
                <w:szCs w:val="20"/>
              </w:rPr>
              <w:t>/</w:t>
            </w:r>
            <w:r w:rsidR="00DC3037">
              <w:rPr>
                <w:rFonts w:ascii="Arial" w:eastAsia="Calibri" w:hAnsi="Arial" w:cs="Arial"/>
                <w:b/>
                <w:sz w:val="20"/>
                <w:szCs w:val="20"/>
              </w:rPr>
              <w:t xml:space="preserve"> </w:t>
            </w:r>
            <w:r w:rsidRPr="00ED0A9A">
              <w:rPr>
                <w:rFonts w:ascii="Arial" w:eastAsia="Calibri" w:hAnsi="Arial" w:cs="Arial"/>
                <w:b/>
                <w:sz w:val="20"/>
                <w:szCs w:val="20"/>
              </w:rPr>
              <w:t>Pasaporte</w:t>
            </w:r>
            <w:r w:rsidRPr="00ED0A9A">
              <w:rPr>
                <w:rFonts w:ascii="Arial" w:eastAsia="Calibri" w:hAnsi="Arial" w:cs="Arial"/>
                <w:sz w:val="20"/>
                <w:szCs w:val="20"/>
              </w:rPr>
              <w:t xml:space="preserve">: </w:t>
            </w:r>
          </w:p>
        </w:tc>
      </w:tr>
      <w:tr w:rsidR="00150ED6" w:rsidRPr="00ED0A9A" w14:paraId="245B6BD9"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14:paraId="77D1F598" w14:textId="77777777" w:rsidR="00150ED6" w:rsidRDefault="00150ED6" w:rsidP="00150ED6">
            <w:pPr>
              <w:spacing w:after="0" w:line="276" w:lineRule="auto"/>
              <w:jc w:val="both"/>
              <w:rPr>
                <w:rFonts w:ascii="Arial" w:eastAsia="Calibri" w:hAnsi="Arial" w:cs="Arial"/>
                <w:sz w:val="20"/>
                <w:szCs w:val="20"/>
              </w:rPr>
            </w:pPr>
          </w:p>
          <w:p w14:paraId="4CC7B444" w14:textId="77777777" w:rsidR="00DC3037" w:rsidRPr="00600237" w:rsidRDefault="00DC3037" w:rsidP="00150ED6">
            <w:pPr>
              <w:spacing w:after="0" w:line="276" w:lineRule="auto"/>
              <w:jc w:val="both"/>
              <w:rPr>
                <w:rFonts w:ascii="Arial" w:eastAsia="Calibri" w:hAnsi="Arial" w:cs="Arial"/>
                <w:sz w:val="20"/>
                <w:szCs w:val="20"/>
              </w:rPr>
            </w:pPr>
          </w:p>
        </w:tc>
      </w:tr>
      <w:tr w:rsidR="00DC3037" w:rsidRPr="00ED0A9A" w14:paraId="110912F3" w14:textId="77777777" w:rsidTr="00B75D4B">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520D2" w14:textId="77777777" w:rsidR="00DC3037" w:rsidRPr="00ED0A9A" w:rsidRDefault="00DC3037" w:rsidP="00B75D4B">
            <w:pPr>
              <w:spacing w:after="0" w:line="276" w:lineRule="auto"/>
              <w:jc w:val="both"/>
              <w:rPr>
                <w:rFonts w:ascii="Arial" w:eastAsia="Calibri" w:hAnsi="Arial" w:cs="Arial"/>
                <w:b/>
                <w:sz w:val="20"/>
                <w:szCs w:val="20"/>
              </w:rPr>
            </w:pPr>
            <w:bookmarkStart w:id="0" w:name="_Hlk7266147"/>
            <w:r w:rsidRPr="00ED0A9A">
              <w:rPr>
                <w:rFonts w:ascii="Arial" w:eastAsia="Calibri" w:hAnsi="Arial" w:cs="Arial"/>
                <w:b/>
                <w:sz w:val="20"/>
                <w:szCs w:val="20"/>
              </w:rPr>
              <w:t xml:space="preserve">Programa </w:t>
            </w:r>
            <w:r>
              <w:rPr>
                <w:rFonts w:ascii="Arial" w:eastAsia="Calibri" w:hAnsi="Arial" w:cs="Arial"/>
                <w:b/>
                <w:sz w:val="20"/>
                <w:szCs w:val="20"/>
              </w:rPr>
              <w:t xml:space="preserve">oficial </w:t>
            </w:r>
            <w:r w:rsidRPr="00ED0A9A">
              <w:rPr>
                <w:rFonts w:ascii="Arial" w:eastAsia="Calibri" w:hAnsi="Arial" w:cs="Arial"/>
                <w:b/>
                <w:sz w:val="20"/>
                <w:szCs w:val="20"/>
              </w:rPr>
              <w:t>de Doctorado:</w:t>
            </w:r>
          </w:p>
        </w:tc>
      </w:tr>
      <w:tr w:rsidR="00DC3037" w:rsidRPr="00600237" w14:paraId="6A47F70E" w14:textId="77777777" w:rsidTr="00B75D4B">
        <w:tc>
          <w:tcPr>
            <w:tcW w:w="9180" w:type="dxa"/>
            <w:tcBorders>
              <w:top w:val="single" w:sz="4" w:space="0" w:color="auto"/>
              <w:left w:val="single" w:sz="4" w:space="0" w:color="auto"/>
              <w:bottom w:val="single" w:sz="4" w:space="0" w:color="auto"/>
              <w:right w:val="single" w:sz="4" w:space="0" w:color="auto"/>
            </w:tcBorders>
            <w:shd w:val="clear" w:color="auto" w:fill="auto"/>
          </w:tcPr>
          <w:p w14:paraId="2428B504" w14:textId="77777777" w:rsidR="00DC3037" w:rsidRDefault="00DC3037" w:rsidP="00B75D4B">
            <w:pPr>
              <w:spacing w:after="0" w:line="276" w:lineRule="auto"/>
              <w:jc w:val="both"/>
              <w:rPr>
                <w:rFonts w:ascii="Arial" w:eastAsia="Calibri" w:hAnsi="Arial" w:cs="Arial"/>
                <w:sz w:val="20"/>
                <w:szCs w:val="20"/>
              </w:rPr>
            </w:pPr>
          </w:p>
          <w:p w14:paraId="48B531E5" w14:textId="77777777" w:rsidR="00DC3037" w:rsidRPr="00600237" w:rsidRDefault="00DC3037" w:rsidP="00B75D4B">
            <w:pPr>
              <w:spacing w:after="0" w:line="276" w:lineRule="auto"/>
              <w:jc w:val="both"/>
              <w:rPr>
                <w:rFonts w:ascii="Arial" w:eastAsia="Calibri" w:hAnsi="Arial" w:cs="Arial"/>
                <w:sz w:val="20"/>
                <w:szCs w:val="20"/>
              </w:rPr>
            </w:pPr>
          </w:p>
        </w:tc>
      </w:tr>
      <w:tr w:rsidR="00150ED6" w:rsidRPr="00ED0A9A" w14:paraId="06D8D295"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DDBE42" w14:textId="77777777" w:rsidR="00150ED6" w:rsidRPr="00ED0A9A" w:rsidRDefault="00DC3037" w:rsidP="00150ED6">
            <w:pPr>
              <w:spacing w:after="0" w:line="276" w:lineRule="auto"/>
              <w:jc w:val="both"/>
              <w:rPr>
                <w:rFonts w:ascii="Arial" w:eastAsia="Calibri" w:hAnsi="Arial" w:cs="Arial"/>
                <w:b/>
                <w:sz w:val="20"/>
                <w:szCs w:val="20"/>
              </w:rPr>
            </w:pPr>
            <w:r>
              <w:rPr>
                <w:rFonts w:ascii="Arial" w:eastAsia="Calibri" w:hAnsi="Arial" w:cs="Arial"/>
                <w:b/>
                <w:sz w:val="20"/>
                <w:szCs w:val="20"/>
              </w:rPr>
              <w:t>Línea de investigación</w:t>
            </w:r>
            <w:r w:rsidR="00150ED6" w:rsidRPr="00ED0A9A">
              <w:rPr>
                <w:rFonts w:ascii="Arial" w:eastAsia="Calibri" w:hAnsi="Arial" w:cs="Arial"/>
                <w:b/>
                <w:sz w:val="20"/>
                <w:szCs w:val="20"/>
              </w:rPr>
              <w:t>:</w:t>
            </w:r>
          </w:p>
        </w:tc>
      </w:tr>
      <w:tr w:rsidR="00150ED6" w:rsidRPr="00ED0A9A" w14:paraId="0C610EA1"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14:paraId="4713411F" w14:textId="77777777" w:rsidR="00150ED6" w:rsidRDefault="00150ED6" w:rsidP="00150ED6">
            <w:pPr>
              <w:spacing w:after="0" w:line="276" w:lineRule="auto"/>
              <w:jc w:val="both"/>
              <w:rPr>
                <w:rFonts w:ascii="Arial" w:eastAsia="Calibri" w:hAnsi="Arial" w:cs="Arial"/>
                <w:sz w:val="20"/>
                <w:szCs w:val="20"/>
              </w:rPr>
            </w:pPr>
          </w:p>
          <w:p w14:paraId="48B6156F" w14:textId="77777777" w:rsidR="00DC3037" w:rsidRPr="00600237" w:rsidRDefault="00DC3037" w:rsidP="00150ED6">
            <w:pPr>
              <w:spacing w:after="0" w:line="276" w:lineRule="auto"/>
              <w:jc w:val="both"/>
              <w:rPr>
                <w:rFonts w:ascii="Arial" w:eastAsia="Calibri" w:hAnsi="Arial" w:cs="Arial"/>
                <w:sz w:val="20"/>
                <w:szCs w:val="20"/>
              </w:rPr>
            </w:pPr>
          </w:p>
        </w:tc>
      </w:tr>
      <w:bookmarkEnd w:id="0"/>
      <w:tr w:rsidR="00150ED6" w:rsidRPr="00ED0A9A" w14:paraId="43963610"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AFF06" w14:textId="77777777" w:rsidR="00150ED6" w:rsidRPr="00ED0A9A" w:rsidRDefault="00150ED6" w:rsidP="00150ED6">
            <w:pPr>
              <w:spacing w:after="0" w:line="276" w:lineRule="auto"/>
              <w:jc w:val="both"/>
              <w:rPr>
                <w:rFonts w:ascii="Arial" w:eastAsia="Calibri" w:hAnsi="Arial" w:cs="Arial"/>
                <w:i/>
                <w:sz w:val="20"/>
                <w:szCs w:val="20"/>
              </w:rPr>
            </w:pPr>
            <w:r w:rsidRPr="00ED0A9A">
              <w:rPr>
                <w:rFonts w:ascii="Arial" w:eastAsia="Calibri" w:hAnsi="Arial" w:cs="Arial"/>
                <w:b/>
                <w:i/>
                <w:sz w:val="20"/>
                <w:szCs w:val="20"/>
              </w:rPr>
              <w:t>Objeto</w:t>
            </w:r>
          </w:p>
        </w:tc>
      </w:tr>
      <w:tr w:rsidR="00150ED6" w:rsidRPr="00ED0A9A" w14:paraId="72B5E567"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14:paraId="74A4D615" w14:textId="77777777" w:rsidR="00C60CAB" w:rsidRPr="00ED0A9A" w:rsidRDefault="00150ED6" w:rsidP="002D33D1">
            <w:pPr>
              <w:spacing w:before="120" w:after="120" w:line="276" w:lineRule="auto"/>
              <w:jc w:val="both"/>
              <w:rPr>
                <w:rFonts w:ascii="Arial" w:eastAsia="Calibri" w:hAnsi="Arial" w:cs="Arial"/>
                <w:sz w:val="20"/>
                <w:szCs w:val="20"/>
              </w:rPr>
            </w:pPr>
            <w:r w:rsidRPr="00ED0A9A">
              <w:rPr>
                <w:rFonts w:ascii="Arial" w:eastAsia="Calibri" w:hAnsi="Arial" w:cs="Arial"/>
                <w:sz w:val="20"/>
                <w:szCs w:val="20"/>
              </w:rPr>
              <w:t>El presente documento constituye un compromiso asumido por la Univ</w:t>
            </w:r>
            <w:r w:rsidR="00C60CAB" w:rsidRPr="00ED0A9A">
              <w:rPr>
                <w:rFonts w:ascii="Arial" w:eastAsia="Calibri" w:hAnsi="Arial" w:cs="Arial"/>
                <w:sz w:val="20"/>
                <w:szCs w:val="20"/>
              </w:rPr>
              <w:t>ersidad Internacional de Andalucía</w:t>
            </w:r>
            <w:r w:rsidRPr="00ED0A9A">
              <w:rPr>
                <w:rFonts w:ascii="Arial" w:eastAsia="Calibri" w:hAnsi="Arial" w:cs="Arial"/>
                <w:sz w:val="20"/>
                <w:szCs w:val="20"/>
              </w:rPr>
              <w:t xml:space="preserve"> y la Comisión Académica del Programa de Doctorado en cuestión, junto con el doctorando, su tutor</w:t>
            </w:r>
            <w:r w:rsidR="00DC3037">
              <w:rPr>
                <w:rFonts w:ascii="Arial" w:eastAsia="Calibri" w:hAnsi="Arial" w:cs="Arial"/>
                <w:sz w:val="20"/>
                <w:szCs w:val="20"/>
              </w:rPr>
              <w:t>/a</w:t>
            </w:r>
            <w:r w:rsidRPr="00ED0A9A">
              <w:rPr>
                <w:rFonts w:ascii="Arial" w:eastAsia="Calibri" w:hAnsi="Arial" w:cs="Arial"/>
                <w:sz w:val="20"/>
                <w:szCs w:val="20"/>
              </w:rPr>
              <w:t xml:space="preserve"> y su director</w:t>
            </w:r>
            <w:r w:rsidR="00DC3037">
              <w:rPr>
                <w:rFonts w:ascii="Arial" w:eastAsia="Calibri" w:hAnsi="Arial" w:cs="Arial"/>
                <w:sz w:val="20"/>
                <w:szCs w:val="20"/>
              </w:rPr>
              <w:t>/a</w:t>
            </w:r>
            <w:r w:rsidRPr="00ED0A9A">
              <w:rPr>
                <w:rFonts w:ascii="Arial" w:eastAsia="Calibri" w:hAnsi="Arial" w:cs="Arial"/>
                <w:sz w:val="20"/>
                <w:szCs w:val="20"/>
              </w:rPr>
              <w:t xml:space="preserve">, por el que se establecen las funciones de supervisión de las tareas que habrán de llevarse a cabo con la finalidad de realizar la </w:t>
            </w:r>
            <w:r w:rsidR="00DC3037">
              <w:rPr>
                <w:rFonts w:ascii="Arial" w:eastAsia="Calibri" w:hAnsi="Arial" w:cs="Arial"/>
                <w:sz w:val="20"/>
                <w:szCs w:val="20"/>
              </w:rPr>
              <w:t>t</w:t>
            </w:r>
            <w:r w:rsidRPr="00ED0A9A">
              <w:rPr>
                <w:rFonts w:ascii="Arial" w:eastAsia="Calibri" w:hAnsi="Arial" w:cs="Arial"/>
                <w:sz w:val="20"/>
                <w:szCs w:val="20"/>
              </w:rPr>
              <w:t xml:space="preserve">esis </w:t>
            </w:r>
            <w:r w:rsidR="00DC3037">
              <w:rPr>
                <w:rFonts w:ascii="Arial" w:eastAsia="Calibri" w:hAnsi="Arial" w:cs="Arial"/>
                <w:sz w:val="20"/>
                <w:szCs w:val="20"/>
              </w:rPr>
              <w:t>d</w:t>
            </w:r>
            <w:r w:rsidRPr="00ED0A9A">
              <w:rPr>
                <w:rFonts w:ascii="Arial" w:eastAsia="Calibri" w:hAnsi="Arial" w:cs="Arial"/>
                <w:sz w:val="20"/>
                <w:szCs w:val="20"/>
              </w:rPr>
              <w:t>octoral por parte del doctorando.</w:t>
            </w:r>
          </w:p>
        </w:tc>
      </w:tr>
      <w:tr w:rsidR="00150ED6" w:rsidRPr="00ED0A9A" w14:paraId="608A5FE4"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2E9156" w14:textId="77777777" w:rsidR="00150ED6" w:rsidRPr="00ED0A9A" w:rsidRDefault="00150ED6" w:rsidP="00150ED6">
            <w:pPr>
              <w:spacing w:after="0" w:line="276" w:lineRule="auto"/>
              <w:jc w:val="both"/>
              <w:rPr>
                <w:rFonts w:ascii="Arial" w:eastAsia="Calibri" w:hAnsi="Arial" w:cs="Arial"/>
                <w:i/>
                <w:sz w:val="20"/>
                <w:szCs w:val="20"/>
              </w:rPr>
            </w:pPr>
            <w:r w:rsidRPr="00ED0A9A">
              <w:rPr>
                <w:rFonts w:ascii="Arial" w:eastAsia="Calibri" w:hAnsi="Arial" w:cs="Arial"/>
                <w:b/>
                <w:i/>
                <w:sz w:val="20"/>
                <w:szCs w:val="20"/>
              </w:rPr>
              <w:t>Colaboración</w:t>
            </w:r>
          </w:p>
        </w:tc>
      </w:tr>
      <w:tr w:rsidR="00150ED6" w:rsidRPr="00ED0A9A" w14:paraId="4C16173B"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14:paraId="378D8AE4" w14:textId="77777777" w:rsidR="00C60CAB" w:rsidRPr="00ED0A9A" w:rsidRDefault="00150ED6" w:rsidP="002D33D1">
            <w:pPr>
              <w:spacing w:before="120" w:after="120" w:line="276" w:lineRule="auto"/>
              <w:jc w:val="both"/>
              <w:rPr>
                <w:rFonts w:ascii="Arial" w:eastAsia="Calibri" w:hAnsi="Arial" w:cs="Arial"/>
                <w:sz w:val="20"/>
                <w:szCs w:val="20"/>
              </w:rPr>
            </w:pPr>
            <w:r w:rsidRPr="00ED0A9A">
              <w:rPr>
                <w:rFonts w:ascii="Arial" w:eastAsia="Calibri" w:hAnsi="Arial" w:cs="Arial"/>
                <w:sz w:val="20"/>
                <w:szCs w:val="20"/>
              </w:rPr>
              <w:t>El</w:t>
            </w:r>
            <w:r w:rsidR="00DC3037">
              <w:rPr>
                <w:rFonts w:ascii="Arial" w:eastAsia="Calibri" w:hAnsi="Arial" w:cs="Arial"/>
                <w:sz w:val="20"/>
                <w:szCs w:val="20"/>
              </w:rPr>
              <w:t>/La</w:t>
            </w:r>
            <w:r w:rsidRPr="00ED0A9A">
              <w:rPr>
                <w:rFonts w:ascii="Arial" w:eastAsia="Calibri" w:hAnsi="Arial" w:cs="Arial"/>
                <w:sz w:val="20"/>
                <w:szCs w:val="20"/>
              </w:rPr>
              <w:t xml:space="preserve"> doctorando</w:t>
            </w:r>
            <w:r w:rsidR="00DC3037">
              <w:rPr>
                <w:rFonts w:ascii="Arial" w:eastAsia="Calibri" w:hAnsi="Arial" w:cs="Arial"/>
                <w:sz w:val="20"/>
                <w:szCs w:val="20"/>
              </w:rPr>
              <w:t>/a</w:t>
            </w:r>
            <w:r w:rsidRPr="00ED0A9A">
              <w:rPr>
                <w:rFonts w:ascii="Arial" w:eastAsia="Calibri" w:hAnsi="Arial" w:cs="Arial"/>
                <w:sz w:val="20"/>
                <w:szCs w:val="20"/>
              </w:rPr>
              <w:t>, el</w:t>
            </w:r>
            <w:r w:rsidR="00DC3037">
              <w:rPr>
                <w:rFonts w:ascii="Arial" w:eastAsia="Calibri" w:hAnsi="Arial" w:cs="Arial"/>
                <w:sz w:val="20"/>
                <w:szCs w:val="20"/>
              </w:rPr>
              <w:t>/la</w:t>
            </w:r>
            <w:r w:rsidRPr="00ED0A9A">
              <w:rPr>
                <w:rFonts w:ascii="Arial" w:eastAsia="Calibri" w:hAnsi="Arial" w:cs="Arial"/>
                <w:sz w:val="20"/>
                <w:szCs w:val="20"/>
              </w:rPr>
              <w:t xml:space="preserve"> tutor</w:t>
            </w:r>
            <w:r w:rsidR="00DC3037">
              <w:rPr>
                <w:rFonts w:ascii="Arial" w:eastAsia="Calibri" w:hAnsi="Arial" w:cs="Arial"/>
                <w:sz w:val="20"/>
                <w:szCs w:val="20"/>
              </w:rPr>
              <w:t>/a</w:t>
            </w:r>
            <w:r w:rsidRPr="00ED0A9A">
              <w:rPr>
                <w:rFonts w:ascii="Arial" w:eastAsia="Calibri" w:hAnsi="Arial" w:cs="Arial"/>
                <w:sz w:val="20"/>
                <w:szCs w:val="20"/>
              </w:rPr>
              <w:t xml:space="preserve"> y el</w:t>
            </w:r>
            <w:r w:rsidR="00DC3037">
              <w:rPr>
                <w:rFonts w:ascii="Arial" w:eastAsia="Calibri" w:hAnsi="Arial" w:cs="Arial"/>
                <w:sz w:val="20"/>
                <w:szCs w:val="20"/>
              </w:rPr>
              <w:t>/la directora/a</w:t>
            </w:r>
            <w:r w:rsidRPr="00ED0A9A">
              <w:rPr>
                <w:rFonts w:ascii="Arial" w:eastAsia="Calibri" w:hAnsi="Arial" w:cs="Arial"/>
                <w:sz w:val="20"/>
                <w:szCs w:val="20"/>
              </w:rPr>
              <w:t xml:space="preserve"> se comprometen a establecer una </w:t>
            </w:r>
            <w:proofErr w:type="gramStart"/>
            <w:r w:rsidRPr="00ED0A9A">
              <w:rPr>
                <w:rFonts w:ascii="Arial" w:eastAsia="Calibri" w:hAnsi="Arial" w:cs="Arial"/>
                <w:sz w:val="20"/>
                <w:szCs w:val="20"/>
              </w:rPr>
              <w:t>colaboración mutua</w:t>
            </w:r>
            <w:proofErr w:type="gramEnd"/>
            <w:r w:rsidRPr="00ED0A9A">
              <w:rPr>
                <w:rFonts w:ascii="Arial" w:eastAsia="Calibri" w:hAnsi="Arial" w:cs="Arial"/>
                <w:sz w:val="20"/>
                <w:szCs w:val="20"/>
              </w:rPr>
              <w:t xml:space="preserve"> para alcanzar, en primer lugar, la presentación del proyecto de </w:t>
            </w:r>
            <w:r w:rsidR="00DC3037">
              <w:rPr>
                <w:rFonts w:ascii="Arial" w:eastAsia="Calibri" w:hAnsi="Arial" w:cs="Arial"/>
                <w:sz w:val="20"/>
                <w:szCs w:val="20"/>
              </w:rPr>
              <w:t>t</w:t>
            </w:r>
            <w:r w:rsidRPr="00ED0A9A">
              <w:rPr>
                <w:rFonts w:ascii="Arial" w:eastAsia="Calibri" w:hAnsi="Arial" w:cs="Arial"/>
                <w:sz w:val="20"/>
                <w:szCs w:val="20"/>
              </w:rPr>
              <w:t xml:space="preserve">esis </w:t>
            </w:r>
            <w:r w:rsidR="00DC3037">
              <w:rPr>
                <w:rFonts w:ascii="Arial" w:eastAsia="Calibri" w:hAnsi="Arial" w:cs="Arial"/>
                <w:sz w:val="20"/>
                <w:szCs w:val="20"/>
              </w:rPr>
              <w:t>d</w:t>
            </w:r>
            <w:r w:rsidRPr="00ED0A9A">
              <w:rPr>
                <w:rFonts w:ascii="Arial" w:eastAsia="Calibri" w:hAnsi="Arial" w:cs="Arial"/>
                <w:sz w:val="20"/>
                <w:szCs w:val="20"/>
              </w:rPr>
              <w:t xml:space="preserve">octoral, </w:t>
            </w:r>
            <w:r w:rsidR="00DC3037">
              <w:rPr>
                <w:rFonts w:ascii="Arial" w:eastAsia="Calibri" w:hAnsi="Arial" w:cs="Arial"/>
                <w:sz w:val="20"/>
                <w:szCs w:val="20"/>
              </w:rPr>
              <w:t xml:space="preserve">seguidamente </w:t>
            </w:r>
            <w:r w:rsidRPr="00ED0A9A">
              <w:rPr>
                <w:rFonts w:ascii="Arial" w:eastAsia="Calibri" w:hAnsi="Arial" w:cs="Arial"/>
                <w:sz w:val="20"/>
                <w:szCs w:val="20"/>
              </w:rPr>
              <w:t>la elaboración y</w:t>
            </w:r>
            <w:r w:rsidR="00DC3037">
              <w:rPr>
                <w:rFonts w:ascii="Arial" w:eastAsia="Calibri" w:hAnsi="Arial" w:cs="Arial"/>
                <w:sz w:val="20"/>
                <w:szCs w:val="20"/>
              </w:rPr>
              <w:t>,</w:t>
            </w:r>
            <w:r w:rsidRPr="00ED0A9A">
              <w:rPr>
                <w:rFonts w:ascii="Arial" w:eastAsia="Calibri" w:hAnsi="Arial" w:cs="Arial"/>
                <w:sz w:val="20"/>
                <w:szCs w:val="20"/>
              </w:rPr>
              <w:t xml:space="preserve"> finalmente, la defensa de la </w:t>
            </w:r>
            <w:r w:rsidR="00DC3037">
              <w:rPr>
                <w:rFonts w:ascii="Arial" w:eastAsia="Calibri" w:hAnsi="Arial" w:cs="Arial"/>
                <w:sz w:val="20"/>
                <w:szCs w:val="20"/>
              </w:rPr>
              <w:t>T</w:t>
            </w:r>
            <w:r w:rsidRPr="00ED0A9A">
              <w:rPr>
                <w:rFonts w:ascii="Arial" w:eastAsia="Calibri" w:hAnsi="Arial" w:cs="Arial"/>
                <w:sz w:val="20"/>
                <w:szCs w:val="20"/>
              </w:rPr>
              <w:t xml:space="preserve">esis </w:t>
            </w:r>
            <w:r w:rsidR="00DC3037">
              <w:rPr>
                <w:rFonts w:ascii="Arial" w:eastAsia="Calibri" w:hAnsi="Arial" w:cs="Arial"/>
                <w:sz w:val="20"/>
                <w:szCs w:val="20"/>
              </w:rPr>
              <w:t>D</w:t>
            </w:r>
            <w:r w:rsidRPr="00ED0A9A">
              <w:rPr>
                <w:rFonts w:ascii="Arial" w:eastAsia="Calibri" w:hAnsi="Arial" w:cs="Arial"/>
                <w:sz w:val="20"/>
                <w:szCs w:val="20"/>
              </w:rPr>
              <w:t>octoral del doctorando</w:t>
            </w:r>
            <w:r w:rsidR="00DC3037">
              <w:rPr>
                <w:rFonts w:ascii="Arial" w:eastAsia="Calibri" w:hAnsi="Arial" w:cs="Arial"/>
                <w:sz w:val="20"/>
                <w:szCs w:val="20"/>
              </w:rPr>
              <w:t>,</w:t>
            </w:r>
            <w:r w:rsidRPr="00ED0A9A">
              <w:rPr>
                <w:rFonts w:ascii="Arial" w:eastAsia="Calibri" w:hAnsi="Arial" w:cs="Arial"/>
                <w:sz w:val="20"/>
                <w:szCs w:val="20"/>
              </w:rPr>
              <w:t xml:space="preserve"> de acuerdo con los procedimientos y los plazos establecidos en la normativa que sea de aplicación.</w:t>
            </w:r>
          </w:p>
        </w:tc>
      </w:tr>
      <w:tr w:rsidR="00150ED6" w:rsidRPr="00ED0A9A" w14:paraId="61B0F2A8"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861A70" w14:textId="77777777" w:rsidR="00150ED6" w:rsidRPr="00ED0A9A" w:rsidRDefault="00150ED6" w:rsidP="00150ED6">
            <w:pPr>
              <w:spacing w:after="0" w:line="276" w:lineRule="auto"/>
              <w:jc w:val="both"/>
              <w:rPr>
                <w:rFonts w:ascii="Arial" w:eastAsia="Calibri" w:hAnsi="Arial" w:cs="Arial"/>
                <w:i/>
                <w:sz w:val="20"/>
                <w:szCs w:val="20"/>
              </w:rPr>
            </w:pPr>
            <w:r w:rsidRPr="00ED0A9A">
              <w:rPr>
                <w:rFonts w:ascii="Arial" w:eastAsia="Calibri" w:hAnsi="Arial" w:cs="Arial"/>
                <w:b/>
                <w:i/>
                <w:sz w:val="20"/>
                <w:szCs w:val="20"/>
              </w:rPr>
              <w:t>Normativa</w:t>
            </w:r>
          </w:p>
        </w:tc>
      </w:tr>
      <w:tr w:rsidR="00150ED6" w:rsidRPr="00ED0A9A" w14:paraId="056B5F4B"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14:paraId="5C5A0B2B" w14:textId="77777777" w:rsidR="00C60CAB" w:rsidRPr="00ED0A9A" w:rsidRDefault="00150ED6" w:rsidP="002D33D1">
            <w:pPr>
              <w:spacing w:before="120" w:after="120" w:line="276" w:lineRule="auto"/>
              <w:jc w:val="both"/>
              <w:rPr>
                <w:rFonts w:ascii="Arial" w:eastAsia="Calibri" w:hAnsi="Arial" w:cs="Arial"/>
                <w:sz w:val="20"/>
                <w:szCs w:val="20"/>
              </w:rPr>
            </w:pPr>
            <w:r w:rsidRPr="00ED0A9A">
              <w:rPr>
                <w:rFonts w:ascii="Arial" w:eastAsia="Calibri" w:hAnsi="Arial" w:cs="Arial"/>
                <w:sz w:val="20"/>
                <w:szCs w:val="20"/>
              </w:rPr>
              <w:t xml:space="preserve">Los firmantes del presente compromiso declaran conocer la normativa general vigente reguladora de los estudios de doctorado y la específica de la </w:t>
            </w:r>
            <w:r w:rsidR="00C60CAB" w:rsidRPr="00ED0A9A">
              <w:rPr>
                <w:rFonts w:ascii="Arial" w:eastAsia="Calibri" w:hAnsi="Arial" w:cs="Arial"/>
                <w:sz w:val="20"/>
                <w:szCs w:val="20"/>
              </w:rPr>
              <w:t>Universidad Internacional de Andalucía</w:t>
            </w:r>
            <w:r w:rsidRPr="00ED0A9A">
              <w:rPr>
                <w:rFonts w:ascii="Arial" w:eastAsia="Calibri" w:hAnsi="Arial" w:cs="Arial"/>
                <w:sz w:val="20"/>
                <w:szCs w:val="20"/>
              </w:rPr>
              <w:t xml:space="preserve"> y aceptan que las disposiciones contenidas en ellas rijan la tramitación y defensa de la </w:t>
            </w:r>
            <w:r w:rsidR="00DC3037">
              <w:rPr>
                <w:rFonts w:ascii="Arial" w:eastAsia="Calibri" w:hAnsi="Arial" w:cs="Arial"/>
                <w:sz w:val="20"/>
                <w:szCs w:val="20"/>
              </w:rPr>
              <w:t>t</w:t>
            </w:r>
            <w:r w:rsidRPr="00ED0A9A">
              <w:rPr>
                <w:rFonts w:ascii="Arial" w:eastAsia="Calibri" w:hAnsi="Arial" w:cs="Arial"/>
                <w:sz w:val="20"/>
                <w:szCs w:val="20"/>
              </w:rPr>
              <w:t>esis doctoral objeto del presente compromiso.</w:t>
            </w:r>
          </w:p>
        </w:tc>
      </w:tr>
      <w:tr w:rsidR="00150ED6" w:rsidRPr="00ED0A9A" w14:paraId="698C1F20"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37E97" w14:textId="77777777" w:rsidR="00150ED6" w:rsidRPr="00ED0A9A" w:rsidRDefault="00150ED6" w:rsidP="00150ED6">
            <w:pPr>
              <w:spacing w:after="0" w:line="276" w:lineRule="auto"/>
              <w:jc w:val="both"/>
              <w:rPr>
                <w:rFonts w:ascii="Arial" w:eastAsia="Calibri" w:hAnsi="Arial" w:cs="Arial"/>
                <w:i/>
                <w:sz w:val="20"/>
                <w:szCs w:val="20"/>
              </w:rPr>
            </w:pPr>
            <w:r w:rsidRPr="00ED0A9A">
              <w:rPr>
                <w:rFonts w:ascii="Arial" w:eastAsia="Calibri" w:hAnsi="Arial" w:cs="Arial"/>
                <w:b/>
                <w:i/>
                <w:sz w:val="20"/>
                <w:szCs w:val="20"/>
              </w:rPr>
              <w:t>Obligaciones del</w:t>
            </w:r>
            <w:r w:rsidR="00DC3037">
              <w:rPr>
                <w:rFonts w:ascii="Arial" w:eastAsia="Calibri" w:hAnsi="Arial" w:cs="Arial"/>
                <w:b/>
                <w:i/>
                <w:sz w:val="20"/>
                <w:szCs w:val="20"/>
              </w:rPr>
              <w:t>/de la</w:t>
            </w:r>
            <w:r w:rsidRPr="00ED0A9A">
              <w:rPr>
                <w:rFonts w:ascii="Arial" w:eastAsia="Calibri" w:hAnsi="Arial" w:cs="Arial"/>
                <w:b/>
                <w:i/>
                <w:sz w:val="20"/>
                <w:szCs w:val="20"/>
              </w:rPr>
              <w:t xml:space="preserve"> tutor</w:t>
            </w:r>
            <w:r w:rsidR="00DC3037">
              <w:rPr>
                <w:rFonts w:ascii="Arial" w:eastAsia="Calibri" w:hAnsi="Arial" w:cs="Arial"/>
                <w:b/>
                <w:i/>
                <w:sz w:val="20"/>
                <w:szCs w:val="20"/>
              </w:rPr>
              <w:t>/a</w:t>
            </w:r>
            <w:r w:rsidRPr="00ED0A9A">
              <w:rPr>
                <w:rFonts w:ascii="Arial" w:eastAsia="Calibri" w:hAnsi="Arial" w:cs="Arial"/>
                <w:b/>
                <w:i/>
                <w:sz w:val="20"/>
                <w:szCs w:val="20"/>
              </w:rPr>
              <w:t xml:space="preserve"> de la tesis </w:t>
            </w:r>
          </w:p>
        </w:tc>
      </w:tr>
      <w:tr w:rsidR="00150ED6" w:rsidRPr="00ED0A9A" w14:paraId="493EDD67"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14:paraId="3F92F847" w14:textId="77777777" w:rsidR="00150ED6" w:rsidRPr="00ED0A9A" w:rsidRDefault="00150ED6" w:rsidP="002D33D1">
            <w:pPr>
              <w:numPr>
                <w:ilvl w:val="0"/>
                <w:numId w:val="11"/>
              </w:numPr>
              <w:spacing w:before="120" w:after="0" w:line="276" w:lineRule="auto"/>
              <w:ind w:left="357" w:hanging="357"/>
              <w:jc w:val="both"/>
              <w:rPr>
                <w:rFonts w:ascii="Arial" w:eastAsia="Calibri" w:hAnsi="Arial" w:cs="Arial"/>
                <w:sz w:val="20"/>
                <w:szCs w:val="20"/>
              </w:rPr>
            </w:pPr>
            <w:r w:rsidRPr="00ED0A9A">
              <w:rPr>
                <w:rFonts w:ascii="Arial" w:eastAsia="Calibri" w:hAnsi="Arial" w:cs="Arial"/>
                <w:sz w:val="20"/>
                <w:szCs w:val="20"/>
              </w:rPr>
              <w:t xml:space="preserve">Firmar el compromiso documental que establezca las funciones de supervisión de sus doctorandos, en la forma que establezca la </w:t>
            </w:r>
            <w:r w:rsidR="00C60CAB" w:rsidRPr="00ED0A9A">
              <w:rPr>
                <w:rFonts w:ascii="Arial" w:eastAsia="Calibri" w:hAnsi="Arial" w:cs="Arial"/>
                <w:sz w:val="20"/>
                <w:szCs w:val="20"/>
              </w:rPr>
              <w:t>Universidad Internacional de Andalucía</w:t>
            </w:r>
            <w:r w:rsidRPr="00ED0A9A">
              <w:rPr>
                <w:rFonts w:ascii="Arial" w:eastAsia="Calibri" w:hAnsi="Arial" w:cs="Arial"/>
                <w:sz w:val="20"/>
                <w:szCs w:val="20"/>
              </w:rPr>
              <w:t>.</w:t>
            </w:r>
          </w:p>
          <w:p w14:paraId="044B8A9F" w14:textId="77777777" w:rsidR="00150ED6" w:rsidRPr="00ED0A9A" w:rsidRDefault="00150ED6" w:rsidP="00150ED6">
            <w:pPr>
              <w:numPr>
                <w:ilvl w:val="0"/>
                <w:numId w:val="11"/>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Velar por la interacción del doctorando con la Comisión Académica.</w:t>
            </w:r>
          </w:p>
          <w:p w14:paraId="6111AC88" w14:textId="77777777" w:rsidR="00150ED6" w:rsidRPr="00ED0A9A" w:rsidRDefault="00150ED6" w:rsidP="00150ED6">
            <w:pPr>
              <w:numPr>
                <w:ilvl w:val="0"/>
                <w:numId w:val="11"/>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 xml:space="preserve">Asistir a sus doctorandos en su proceso de formación, facilitando la información, orientación y recursos </w:t>
            </w:r>
            <w:r w:rsidR="00332393">
              <w:rPr>
                <w:rFonts w:ascii="Arial" w:eastAsia="Calibri" w:hAnsi="Arial" w:cs="Arial"/>
                <w:sz w:val="20"/>
                <w:szCs w:val="20"/>
              </w:rPr>
              <w:t xml:space="preserve">necesarios </w:t>
            </w:r>
            <w:r w:rsidRPr="00ED0A9A">
              <w:rPr>
                <w:rFonts w:ascii="Arial" w:eastAsia="Calibri" w:hAnsi="Arial" w:cs="Arial"/>
                <w:sz w:val="20"/>
                <w:szCs w:val="20"/>
              </w:rPr>
              <w:t>para el aprendizaje.</w:t>
            </w:r>
          </w:p>
          <w:p w14:paraId="7E14D523" w14:textId="77777777" w:rsidR="00150ED6" w:rsidRPr="00ED0A9A" w:rsidRDefault="00150ED6" w:rsidP="00150ED6">
            <w:pPr>
              <w:numPr>
                <w:ilvl w:val="0"/>
                <w:numId w:val="11"/>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Facilitar la configuración del itinerario curricular de sus doctorandos.</w:t>
            </w:r>
          </w:p>
          <w:p w14:paraId="0041A9F6" w14:textId="77777777" w:rsidR="00150ED6" w:rsidRPr="00ED0A9A" w:rsidRDefault="00150ED6" w:rsidP="00150ED6">
            <w:pPr>
              <w:numPr>
                <w:ilvl w:val="0"/>
                <w:numId w:val="11"/>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Revisar regularmente el documento de actividades personalizado de sus doctorandos.</w:t>
            </w:r>
          </w:p>
          <w:p w14:paraId="7221FAC9" w14:textId="77777777" w:rsidR="00150ED6" w:rsidRPr="00ED0A9A" w:rsidRDefault="00150ED6" w:rsidP="00150ED6">
            <w:pPr>
              <w:numPr>
                <w:ilvl w:val="0"/>
                <w:numId w:val="11"/>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Informar sobre el desarrollo del plan de investigación de sus doctorandos.</w:t>
            </w:r>
          </w:p>
          <w:p w14:paraId="1C9EE89C" w14:textId="77777777" w:rsidR="00150ED6" w:rsidRPr="00ED0A9A" w:rsidRDefault="00150ED6" w:rsidP="00150ED6">
            <w:pPr>
              <w:numPr>
                <w:ilvl w:val="0"/>
                <w:numId w:val="11"/>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Estimular la transición de sus doctorandos al mundo laboral, el desarrollo inicial de la carrera profesional y el acceso a la formación continua.</w:t>
            </w:r>
          </w:p>
          <w:p w14:paraId="174E66A4" w14:textId="77777777" w:rsidR="002D33D1" w:rsidRPr="00ED0A9A" w:rsidRDefault="00150ED6" w:rsidP="002D33D1">
            <w:pPr>
              <w:numPr>
                <w:ilvl w:val="0"/>
                <w:numId w:val="11"/>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 xml:space="preserve">Atender las necesidades de sus doctorandos con discapacidad, de acuerdo con las pautas establecidas </w:t>
            </w:r>
            <w:r w:rsidR="00332393">
              <w:rPr>
                <w:rFonts w:ascii="Arial" w:eastAsia="Calibri" w:hAnsi="Arial" w:cs="Arial"/>
                <w:sz w:val="20"/>
                <w:szCs w:val="20"/>
              </w:rPr>
              <w:t xml:space="preserve">al efecto </w:t>
            </w:r>
            <w:r w:rsidRPr="00ED0A9A">
              <w:rPr>
                <w:rFonts w:ascii="Arial" w:eastAsia="Calibri" w:hAnsi="Arial" w:cs="Arial"/>
                <w:sz w:val="20"/>
                <w:szCs w:val="20"/>
              </w:rPr>
              <w:t xml:space="preserve">por la </w:t>
            </w:r>
            <w:r w:rsidR="00C60CAB" w:rsidRPr="00ED0A9A">
              <w:rPr>
                <w:rFonts w:ascii="Arial" w:eastAsia="Calibri" w:hAnsi="Arial" w:cs="Arial"/>
                <w:sz w:val="20"/>
                <w:szCs w:val="20"/>
              </w:rPr>
              <w:t>Universidad Internacional de Andalucía</w:t>
            </w:r>
            <w:r w:rsidRPr="00ED0A9A">
              <w:rPr>
                <w:rFonts w:ascii="Arial" w:eastAsia="Calibri" w:hAnsi="Arial" w:cs="Arial"/>
                <w:sz w:val="20"/>
                <w:szCs w:val="20"/>
              </w:rPr>
              <w:t>.</w:t>
            </w:r>
          </w:p>
          <w:p w14:paraId="35C45D5F" w14:textId="77777777" w:rsidR="00B16509" w:rsidRPr="00ED0A9A" w:rsidRDefault="00150ED6" w:rsidP="002D33D1">
            <w:pPr>
              <w:numPr>
                <w:ilvl w:val="0"/>
                <w:numId w:val="11"/>
              </w:numPr>
              <w:spacing w:after="120" w:line="276" w:lineRule="auto"/>
              <w:ind w:left="357" w:hanging="357"/>
              <w:jc w:val="both"/>
              <w:rPr>
                <w:rFonts w:ascii="Arial" w:eastAsia="Calibri" w:hAnsi="Arial" w:cs="Arial"/>
                <w:sz w:val="20"/>
                <w:szCs w:val="20"/>
              </w:rPr>
            </w:pPr>
            <w:r w:rsidRPr="00ED0A9A">
              <w:rPr>
                <w:rFonts w:ascii="Arial" w:eastAsia="Calibri" w:hAnsi="Arial" w:cs="Arial"/>
                <w:sz w:val="20"/>
                <w:szCs w:val="20"/>
              </w:rPr>
              <w:t xml:space="preserve">Suscribir su compromiso con el cumplimiento del código de buenas prácticas adoptado por la Escuela de Doctorado </w:t>
            </w:r>
            <w:r w:rsidR="005E5BB5" w:rsidRPr="00ED0A9A">
              <w:rPr>
                <w:rFonts w:ascii="Arial" w:eastAsia="Calibri" w:hAnsi="Arial" w:cs="Arial"/>
                <w:sz w:val="20"/>
                <w:szCs w:val="20"/>
              </w:rPr>
              <w:t>de la universidad contraparte de la Universidad Internacional de Andalucía, en virtud de</w:t>
            </w:r>
            <w:r w:rsidR="00332393">
              <w:rPr>
                <w:rFonts w:ascii="Arial" w:eastAsia="Calibri" w:hAnsi="Arial" w:cs="Arial"/>
                <w:sz w:val="20"/>
                <w:szCs w:val="20"/>
              </w:rPr>
              <w:t>l</w:t>
            </w:r>
            <w:r w:rsidR="005E5BB5" w:rsidRPr="00ED0A9A">
              <w:rPr>
                <w:rFonts w:ascii="Arial" w:eastAsia="Calibri" w:hAnsi="Arial" w:cs="Arial"/>
                <w:sz w:val="20"/>
                <w:szCs w:val="20"/>
              </w:rPr>
              <w:t xml:space="preserve"> convenio vigente.</w:t>
            </w:r>
          </w:p>
        </w:tc>
      </w:tr>
    </w:tbl>
    <w:p w14:paraId="0BC094BC" w14:textId="77777777" w:rsidR="00B16509" w:rsidRPr="00ED0A9A" w:rsidRDefault="00B16509">
      <w:pPr>
        <w:rPr>
          <w:rFonts w:ascii="Arial" w:hAnsi="Arial" w:cs="Arial"/>
        </w:rPr>
      </w:pPr>
      <w:r w:rsidRPr="00ED0A9A">
        <w:rPr>
          <w:rFonts w:ascii="Arial" w:hAnsi="Arial" w:cs="Arial"/>
        </w:rPr>
        <w:br w:type="page"/>
      </w: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50ED6" w:rsidRPr="00ED0A9A" w14:paraId="5C53C316"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169B61" w14:textId="77777777"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b/>
                <w:i/>
                <w:sz w:val="20"/>
                <w:szCs w:val="20"/>
              </w:rPr>
              <w:lastRenderedPageBreak/>
              <w:t>Derechos del</w:t>
            </w:r>
            <w:r w:rsidR="00332393">
              <w:rPr>
                <w:rFonts w:ascii="Arial" w:eastAsia="Calibri" w:hAnsi="Arial" w:cs="Arial"/>
                <w:b/>
                <w:i/>
                <w:sz w:val="20"/>
                <w:szCs w:val="20"/>
              </w:rPr>
              <w:t>/de la</w:t>
            </w:r>
            <w:r w:rsidRPr="00ED0A9A">
              <w:rPr>
                <w:rFonts w:ascii="Arial" w:eastAsia="Calibri" w:hAnsi="Arial" w:cs="Arial"/>
                <w:b/>
                <w:i/>
                <w:sz w:val="20"/>
                <w:szCs w:val="20"/>
              </w:rPr>
              <w:t xml:space="preserve"> tutor</w:t>
            </w:r>
            <w:r w:rsidR="00332393">
              <w:rPr>
                <w:rFonts w:ascii="Arial" w:eastAsia="Calibri" w:hAnsi="Arial" w:cs="Arial"/>
                <w:b/>
                <w:i/>
                <w:sz w:val="20"/>
                <w:szCs w:val="20"/>
              </w:rPr>
              <w:t>/a</w:t>
            </w:r>
            <w:r w:rsidRPr="00ED0A9A">
              <w:rPr>
                <w:rFonts w:ascii="Arial" w:eastAsia="Calibri" w:hAnsi="Arial" w:cs="Arial"/>
                <w:b/>
                <w:i/>
                <w:sz w:val="20"/>
                <w:szCs w:val="20"/>
              </w:rPr>
              <w:t xml:space="preserve"> de la tesis </w:t>
            </w:r>
          </w:p>
        </w:tc>
      </w:tr>
      <w:tr w:rsidR="00150ED6" w:rsidRPr="00ED0A9A" w14:paraId="2B258406"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14:paraId="146FFDBC" w14:textId="77777777" w:rsidR="00150ED6" w:rsidRPr="00ED0A9A" w:rsidRDefault="00D868A1" w:rsidP="002D33D1">
            <w:pPr>
              <w:numPr>
                <w:ilvl w:val="0"/>
                <w:numId w:val="10"/>
              </w:numPr>
              <w:spacing w:before="120" w:after="0" w:line="276" w:lineRule="auto"/>
              <w:ind w:left="357" w:hanging="357"/>
              <w:jc w:val="both"/>
              <w:rPr>
                <w:rFonts w:ascii="Arial" w:eastAsia="Calibri" w:hAnsi="Arial" w:cs="Arial"/>
                <w:sz w:val="20"/>
                <w:szCs w:val="20"/>
              </w:rPr>
            </w:pPr>
            <w:r>
              <w:rPr>
                <w:rFonts w:ascii="Arial" w:eastAsia="Calibri" w:hAnsi="Arial" w:cs="Arial"/>
                <w:sz w:val="20"/>
                <w:szCs w:val="20"/>
              </w:rPr>
              <w:t>A l</w:t>
            </w:r>
            <w:r w:rsidR="00150ED6" w:rsidRPr="00ED0A9A">
              <w:rPr>
                <w:rFonts w:ascii="Arial" w:eastAsia="Calibri" w:hAnsi="Arial" w:cs="Arial"/>
                <w:sz w:val="20"/>
                <w:szCs w:val="20"/>
              </w:rPr>
              <w:t>a plena integración en la estructura y actividades de la Escuela de Doctorado en que se encuadre el prog</w:t>
            </w:r>
            <w:r w:rsidR="002D33D1" w:rsidRPr="00ED0A9A">
              <w:rPr>
                <w:rFonts w:ascii="Arial" w:eastAsia="Calibri" w:hAnsi="Arial" w:cs="Arial"/>
                <w:sz w:val="20"/>
                <w:szCs w:val="20"/>
              </w:rPr>
              <w:t>rama</w:t>
            </w:r>
            <w:r w:rsidR="00150ED6" w:rsidRPr="00ED0A9A">
              <w:rPr>
                <w:rFonts w:ascii="Arial" w:eastAsia="Calibri" w:hAnsi="Arial" w:cs="Arial"/>
                <w:sz w:val="20"/>
                <w:szCs w:val="20"/>
              </w:rPr>
              <w:t>.</w:t>
            </w:r>
          </w:p>
          <w:p w14:paraId="2765C780" w14:textId="77777777" w:rsidR="00150ED6" w:rsidRPr="00ED0A9A" w:rsidRDefault="00D868A1" w:rsidP="00150ED6">
            <w:pPr>
              <w:numPr>
                <w:ilvl w:val="0"/>
                <w:numId w:val="10"/>
              </w:numPr>
              <w:spacing w:after="0" w:line="276" w:lineRule="auto"/>
              <w:ind w:left="360"/>
              <w:jc w:val="both"/>
              <w:rPr>
                <w:rFonts w:ascii="Arial" w:eastAsia="Calibri" w:hAnsi="Arial" w:cs="Arial"/>
                <w:sz w:val="20"/>
                <w:szCs w:val="20"/>
              </w:rPr>
            </w:pPr>
            <w:r>
              <w:rPr>
                <w:rFonts w:ascii="Arial" w:eastAsia="Calibri" w:hAnsi="Arial" w:cs="Arial"/>
                <w:sz w:val="20"/>
                <w:szCs w:val="20"/>
              </w:rPr>
              <w:t>A</w:t>
            </w:r>
            <w:r w:rsidR="00150ED6" w:rsidRPr="00ED0A9A">
              <w:rPr>
                <w:rFonts w:ascii="Arial" w:eastAsia="Calibri" w:hAnsi="Arial" w:cs="Arial"/>
                <w:sz w:val="20"/>
                <w:szCs w:val="20"/>
              </w:rPr>
              <w:t xml:space="preserve">l uso de instalaciones académicas adecuadas y accesibles y </w:t>
            </w:r>
            <w:r>
              <w:rPr>
                <w:rFonts w:ascii="Arial" w:eastAsia="Calibri" w:hAnsi="Arial" w:cs="Arial"/>
                <w:sz w:val="20"/>
                <w:szCs w:val="20"/>
              </w:rPr>
              <w:t xml:space="preserve">a </w:t>
            </w:r>
            <w:r w:rsidR="00150ED6" w:rsidRPr="00ED0A9A">
              <w:rPr>
                <w:rFonts w:ascii="Arial" w:eastAsia="Calibri" w:hAnsi="Arial" w:cs="Arial"/>
                <w:sz w:val="20"/>
                <w:szCs w:val="20"/>
              </w:rPr>
              <w:t>disponer de los medios materiales adecuados para su actividad como tutor</w:t>
            </w:r>
            <w:r w:rsidR="00332393">
              <w:rPr>
                <w:rFonts w:ascii="Arial" w:eastAsia="Calibri" w:hAnsi="Arial" w:cs="Arial"/>
                <w:sz w:val="20"/>
                <w:szCs w:val="20"/>
              </w:rPr>
              <w:t>/a</w:t>
            </w:r>
            <w:r w:rsidR="00150ED6" w:rsidRPr="00ED0A9A">
              <w:rPr>
                <w:rFonts w:ascii="Arial" w:eastAsia="Calibri" w:hAnsi="Arial" w:cs="Arial"/>
                <w:sz w:val="20"/>
                <w:szCs w:val="20"/>
              </w:rPr>
              <w:t>.</w:t>
            </w:r>
          </w:p>
          <w:p w14:paraId="06A347CE" w14:textId="77777777" w:rsidR="00150ED6" w:rsidRPr="00ED0A9A" w:rsidRDefault="00D868A1" w:rsidP="00150ED6">
            <w:pPr>
              <w:numPr>
                <w:ilvl w:val="0"/>
                <w:numId w:val="10"/>
              </w:numPr>
              <w:spacing w:after="0" w:line="276" w:lineRule="auto"/>
              <w:ind w:left="360"/>
              <w:jc w:val="both"/>
              <w:rPr>
                <w:rFonts w:ascii="Arial" w:eastAsia="Calibri" w:hAnsi="Arial" w:cs="Arial"/>
                <w:sz w:val="20"/>
                <w:szCs w:val="20"/>
              </w:rPr>
            </w:pPr>
            <w:r>
              <w:rPr>
                <w:rFonts w:ascii="Arial" w:eastAsia="Calibri" w:hAnsi="Arial" w:cs="Arial"/>
                <w:sz w:val="20"/>
                <w:szCs w:val="20"/>
              </w:rPr>
              <w:t>A p</w:t>
            </w:r>
            <w:r w:rsidR="00150ED6" w:rsidRPr="00ED0A9A">
              <w:rPr>
                <w:rFonts w:ascii="Arial" w:eastAsia="Calibri" w:hAnsi="Arial" w:cs="Arial"/>
                <w:sz w:val="20"/>
                <w:szCs w:val="20"/>
              </w:rPr>
              <w:t>articipar en las actividades de formación para tutores que sean ofertadas por la Escuela de Doctorado responsable del programa</w:t>
            </w:r>
            <w:r w:rsidR="00B16509" w:rsidRPr="00ED0A9A">
              <w:rPr>
                <w:rFonts w:ascii="Arial" w:eastAsia="Calibri" w:hAnsi="Arial" w:cs="Arial"/>
                <w:sz w:val="20"/>
                <w:szCs w:val="20"/>
              </w:rPr>
              <w:t>,</w:t>
            </w:r>
            <w:r w:rsidR="005E5BB5" w:rsidRPr="00ED0A9A">
              <w:rPr>
                <w:rFonts w:ascii="Arial" w:eastAsia="Calibri" w:hAnsi="Arial" w:cs="Arial"/>
                <w:sz w:val="20"/>
                <w:szCs w:val="20"/>
              </w:rPr>
              <w:t xml:space="preserve"> así como por la Universidad Internacional de </w:t>
            </w:r>
            <w:r w:rsidR="00B16509" w:rsidRPr="00ED0A9A">
              <w:rPr>
                <w:rFonts w:ascii="Arial" w:eastAsia="Calibri" w:hAnsi="Arial" w:cs="Arial"/>
                <w:sz w:val="20"/>
                <w:szCs w:val="20"/>
              </w:rPr>
              <w:t>Andalucía</w:t>
            </w:r>
            <w:r w:rsidR="005E5BB5" w:rsidRPr="00ED0A9A">
              <w:rPr>
                <w:rFonts w:ascii="Arial" w:eastAsia="Calibri" w:hAnsi="Arial" w:cs="Arial"/>
                <w:sz w:val="20"/>
                <w:szCs w:val="20"/>
              </w:rPr>
              <w:t>,</w:t>
            </w:r>
            <w:r w:rsidR="00150ED6" w:rsidRPr="00ED0A9A">
              <w:rPr>
                <w:rFonts w:ascii="Arial" w:eastAsia="Calibri" w:hAnsi="Arial" w:cs="Arial"/>
                <w:sz w:val="20"/>
                <w:szCs w:val="20"/>
              </w:rPr>
              <w:t xml:space="preserve"> para cumplir con responsabilidad las funciones de supervisión de sus doctorandos.</w:t>
            </w:r>
          </w:p>
          <w:p w14:paraId="41065632" w14:textId="77777777" w:rsidR="00C60CAB" w:rsidRPr="00ED0A9A" w:rsidRDefault="00D868A1" w:rsidP="002D33D1">
            <w:pPr>
              <w:numPr>
                <w:ilvl w:val="0"/>
                <w:numId w:val="10"/>
              </w:numPr>
              <w:spacing w:after="120" w:line="276" w:lineRule="auto"/>
              <w:ind w:left="357" w:hanging="357"/>
              <w:jc w:val="both"/>
              <w:rPr>
                <w:rFonts w:ascii="Arial" w:eastAsia="Calibri" w:hAnsi="Arial" w:cs="Arial"/>
                <w:sz w:val="20"/>
                <w:szCs w:val="20"/>
              </w:rPr>
            </w:pPr>
            <w:r>
              <w:rPr>
                <w:rFonts w:ascii="Arial" w:eastAsia="Calibri" w:hAnsi="Arial" w:cs="Arial"/>
                <w:sz w:val="20"/>
                <w:szCs w:val="20"/>
              </w:rPr>
              <w:t>A t</w:t>
            </w:r>
            <w:r w:rsidR="00150ED6" w:rsidRPr="00ED0A9A">
              <w:rPr>
                <w:rFonts w:ascii="Arial" w:eastAsia="Calibri" w:hAnsi="Arial" w:cs="Arial"/>
                <w:sz w:val="20"/>
                <w:szCs w:val="20"/>
              </w:rPr>
              <w:t>odos aquellos derechos que le sean reconocidos en la normativa vigente.</w:t>
            </w:r>
          </w:p>
        </w:tc>
      </w:tr>
      <w:tr w:rsidR="00150ED6" w:rsidRPr="00ED0A9A" w14:paraId="03D1CAE7"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69512" w14:textId="77777777"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b/>
                <w:i/>
                <w:sz w:val="20"/>
                <w:szCs w:val="20"/>
              </w:rPr>
              <w:t>Obligaciones del</w:t>
            </w:r>
            <w:r w:rsidR="00332393">
              <w:rPr>
                <w:rFonts w:ascii="Arial" w:eastAsia="Calibri" w:hAnsi="Arial" w:cs="Arial"/>
                <w:b/>
                <w:i/>
                <w:sz w:val="20"/>
                <w:szCs w:val="20"/>
              </w:rPr>
              <w:t>/de la directora/a</w:t>
            </w:r>
            <w:r w:rsidRPr="00ED0A9A">
              <w:rPr>
                <w:rFonts w:ascii="Arial" w:eastAsia="Calibri" w:hAnsi="Arial" w:cs="Arial"/>
                <w:b/>
                <w:i/>
                <w:sz w:val="20"/>
                <w:szCs w:val="20"/>
              </w:rPr>
              <w:t xml:space="preserve"> de la tesis </w:t>
            </w:r>
          </w:p>
        </w:tc>
      </w:tr>
      <w:tr w:rsidR="00150ED6" w:rsidRPr="00ED0A9A" w14:paraId="2244AC60"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14:paraId="2261C0F5" w14:textId="77777777" w:rsidR="00150ED6" w:rsidRPr="00ED0A9A" w:rsidRDefault="00150ED6" w:rsidP="002D33D1">
            <w:pPr>
              <w:numPr>
                <w:ilvl w:val="0"/>
                <w:numId w:val="13"/>
              </w:numPr>
              <w:spacing w:before="120" w:after="0" w:line="276" w:lineRule="auto"/>
              <w:ind w:left="357" w:hanging="357"/>
              <w:jc w:val="both"/>
              <w:rPr>
                <w:rFonts w:ascii="Arial" w:eastAsia="Calibri" w:hAnsi="Arial" w:cs="Arial"/>
                <w:sz w:val="20"/>
                <w:szCs w:val="20"/>
              </w:rPr>
            </w:pPr>
            <w:r w:rsidRPr="00ED0A9A">
              <w:rPr>
                <w:rFonts w:ascii="Arial" w:eastAsia="Calibri" w:hAnsi="Arial" w:cs="Arial"/>
                <w:sz w:val="20"/>
                <w:szCs w:val="20"/>
              </w:rPr>
              <w:t xml:space="preserve">Firmar el compromiso documental que establezca las funciones de supervisión de sus doctorandos, en la forma que establezca la </w:t>
            </w:r>
            <w:r w:rsidR="00C60CAB" w:rsidRPr="00ED0A9A">
              <w:rPr>
                <w:rFonts w:ascii="Arial" w:eastAsia="Calibri" w:hAnsi="Arial" w:cs="Arial"/>
                <w:sz w:val="20"/>
                <w:szCs w:val="20"/>
              </w:rPr>
              <w:t>Universidad Internacional de Andalucía</w:t>
            </w:r>
            <w:r w:rsidRPr="00ED0A9A">
              <w:rPr>
                <w:rFonts w:ascii="Arial" w:eastAsia="Calibri" w:hAnsi="Arial" w:cs="Arial"/>
                <w:sz w:val="20"/>
                <w:szCs w:val="20"/>
              </w:rPr>
              <w:t>.</w:t>
            </w:r>
          </w:p>
          <w:p w14:paraId="1B3443F5" w14:textId="77777777" w:rsidR="00150ED6" w:rsidRPr="00ED0A9A" w:rsidRDefault="00150ED6" w:rsidP="00150ED6">
            <w:pPr>
              <w:numPr>
                <w:ilvl w:val="0"/>
                <w:numId w:val="13"/>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Crear una relación constructiva y positiva con sus doctorandos, a fin de establecer las condiciones necesarias para una transferencia eficaz de conocimientos y para el futuro buen desarrollo de sus carreras como investigadores.</w:t>
            </w:r>
          </w:p>
          <w:p w14:paraId="3F1FD663" w14:textId="77777777" w:rsidR="00150ED6" w:rsidRPr="00ED0A9A" w:rsidRDefault="00150ED6" w:rsidP="00150ED6">
            <w:pPr>
              <w:numPr>
                <w:ilvl w:val="0"/>
                <w:numId w:val="13"/>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Revisar regularmente el documento de actividades personalizado de sus doctorandos.</w:t>
            </w:r>
          </w:p>
          <w:p w14:paraId="43705946" w14:textId="77777777" w:rsidR="00150ED6" w:rsidRPr="00ED0A9A" w:rsidRDefault="00150ED6" w:rsidP="00150ED6">
            <w:pPr>
              <w:numPr>
                <w:ilvl w:val="0"/>
                <w:numId w:val="13"/>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Supervisar e informar periódicamente sobre el plan de investigación de sus doctorandos.</w:t>
            </w:r>
          </w:p>
          <w:p w14:paraId="481DACF1" w14:textId="77777777" w:rsidR="00150ED6" w:rsidRPr="00ED0A9A" w:rsidRDefault="00150ED6" w:rsidP="00150ED6">
            <w:pPr>
              <w:numPr>
                <w:ilvl w:val="0"/>
                <w:numId w:val="13"/>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Velar por</w:t>
            </w:r>
            <w:r w:rsidR="00332393">
              <w:rPr>
                <w:rFonts w:ascii="Arial" w:eastAsia="Calibri" w:hAnsi="Arial" w:cs="Arial"/>
                <w:sz w:val="20"/>
                <w:szCs w:val="20"/>
              </w:rPr>
              <w:t xml:space="preserve"> </w:t>
            </w:r>
            <w:r w:rsidRPr="00ED0A9A">
              <w:rPr>
                <w:rFonts w:ascii="Arial" w:eastAsia="Calibri" w:hAnsi="Arial" w:cs="Arial"/>
                <w:sz w:val="20"/>
                <w:szCs w:val="20"/>
              </w:rPr>
              <w:t>que sus doctorandos conozcan los objetivos estratégicos que rigen su ámbito de actividad y los mecanismos de financiación y que se soliciten todos los permisos necesarios antes de iniciar su labor o acceder a los recursos proporcionados.</w:t>
            </w:r>
          </w:p>
          <w:p w14:paraId="35808393" w14:textId="77777777" w:rsidR="00150ED6" w:rsidRPr="00ED0A9A" w:rsidRDefault="00150ED6" w:rsidP="00150ED6">
            <w:pPr>
              <w:numPr>
                <w:ilvl w:val="0"/>
                <w:numId w:val="13"/>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Velar por</w:t>
            </w:r>
            <w:r w:rsidR="00332393">
              <w:rPr>
                <w:rFonts w:ascii="Arial" w:eastAsia="Calibri" w:hAnsi="Arial" w:cs="Arial"/>
                <w:sz w:val="20"/>
                <w:szCs w:val="20"/>
              </w:rPr>
              <w:t xml:space="preserve"> </w:t>
            </w:r>
            <w:r w:rsidRPr="00ED0A9A">
              <w:rPr>
                <w:rFonts w:ascii="Arial" w:eastAsia="Calibri" w:hAnsi="Arial" w:cs="Arial"/>
                <w:sz w:val="20"/>
                <w:szCs w:val="20"/>
              </w:rPr>
              <w:t>que los resultados de investigación de sus doctorandos sean fructíferos y se difundan adecuadamente.</w:t>
            </w:r>
          </w:p>
          <w:p w14:paraId="1E447911" w14:textId="77777777" w:rsidR="00150ED6" w:rsidRPr="00ED0A9A" w:rsidRDefault="00150ED6" w:rsidP="00150ED6">
            <w:pPr>
              <w:numPr>
                <w:ilvl w:val="0"/>
                <w:numId w:val="13"/>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Facilitar que las actividades de investigación de sus doctorandos se difundan y divulguen a la sociedad en general</w:t>
            </w:r>
            <w:r w:rsidR="00332393">
              <w:rPr>
                <w:rFonts w:ascii="Arial" w:eastAsia="Calibri" w:hAnsi="Arial" w:cs="Arial"/>
                <w:sz w:val="20"/>
                <w:szCs w:val="20"/>
              </w:rPr>
              <w:t>,</w:t>
            </w:r>
            <w:r w:rsidRPr="00ED0A9A">
              <w:rPr>
                <w:rFonts w:ascii="Arial" w:eastAsia="Calibri" w:hAnsi="Arial" w:cs="Arial"/>
                <w:sz w:val="20"/>
                <w:szCs w:val="20"/>
              </w:rPr>
              <w:t xml:space="preserve"> de forma que puedan ser comprendidas por los no especialistas y se mejore así su comprensión por parte del público</w:t>
            </w:r>
            <w:r w:rsidR="00332393">
              <w:rPr>
                <w:rFonts w:ascii="Arial" w:eastAsia="Calibri" w:hAnsi="Arial" w:cs="Arial"/>
                <w:sz w:val="20"/>
                <w:szCs w:val="20"/>
              </w:rPr>
              <w:t xml:space="preserve"> en general</w:t>
            </w:r>
            <w:r w:rsidRPr="00ED0A9A">
              <w:rPr>
                <w:rFonts w:ascii="Arial" w:eastAsia="Calibri" w:hAnsi="Arial" w:cs="Arial"/>
                <w:sz w:val="20"/>
                <w:szCs w:val="20"/>
              </w:rPr>
              <w:t>.</w:t>
            </w:r>
          </w:p>
          <w:p w14:paraId="43E552C6" w14:textId="77777777" w:rsidR="00150ED6" w:rsidRPr="00ED0A9A" w:rsidRDefault="00150ED6" w:rsidP="00150ED6">
            <w:pPr>
              <w:numPr>
                <w:ilvl w:val="0"/>
                <w:numId w:val="13"/>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Velar por</w:t>
            </w:r>
            <w:r w:rsidR="00332393">
              <w:rPr>
                <w:rFonts w:ascii="Arial" w:eastAsia="Calibri" w:hAnsi="Arial" w:cs="Arial"/>
                <w:sz w:val="20"/>
                <w:szCs w:val="20"/>
              </w:rPr>
              <w:t xml:space="preserve"> </w:t>
            </w:r>
            <w:r w:rsidRPr="00ED0A9A">
              <w:rPr>
                <w:rFonts w:ascii="Arial" w:eastAsia="Calibri" w:hAnsi="Arial" w:cs="Arial"/>
                <w:sz w:val="20"/>
                <w:szCs w:val="20"/>
              </w:rPr>
              <w:t xml:space="preserve">que sus doctorandos sigan en todo momento prácticas de trabajo seguras conformes a la legislación </w:t>
            </w:r>
            <w:r w:rsidR="00332393">
              <w:rPr>
                <w:rFonts w:ascii="Arial" w:eastAsia="Calibri" w:hAnsi="Arial" w:cs="Arial"/>
                <w:sz w:val="20"/>
                <w:szCs w:val="20"/>
              </w:rPr>
              <w:t>vigente</w:t>
            </w:r>
            <w:r w:rsidRPr="00ED0A9A">
              <w:rPr>
                <w:rFonts w:ascii="Arial" w:eastAsia="Calibri" w:hAnsi="Arial" w:cs="Arial"/>
                <w:sz w:val="20"/>
                <w:szCs w:val="20"/>
              </w:rPr>
              <w:t xml:space="preserve">. Asimismo, velar </w:t>
            </w:r>
            <w:r w:rsidR="002D33D1" w:rsidRPr="00ED0A9A">
              <w:rPr>
                <w:rFonts w:ascii="Arial" w:eastAsia="Calibri" w:hAnsi="Arial" w:cs="Arial"/>
                <w:sz w:val="20"/>
                <w:szCs w:val="20"/>
              </w:rPr>
              <w:t>por</w:t>
            </w:r>
            <w:r w:rsidRPr="00ED0A9A">
              <w:rPr>
                <w:rFonts w:ascii="Arial" w:eastAsia="Calibri" w:hAnsi="Arial" w:cs="Arial"/>
                <w:sz w:val="20"/>
                <w:szCs w:val="20"/>
              </w:rPr>
              <w:t xml:space="preserve"> que sus doctorandos adopten las medidas necesarias para cumplir con las exigencias legales en materia de protección de datos y de confidencialidad.</w:t>
            </w:r>
            <w:r w:rsidR="00332393">
              <w:rPr>
                <w:rFonts w:ascii="Arial" w:eastAsia="Calibri" w:hAnsi="Arial" w:cs="Arial"/>
                <w:sz w:val="20"/>
                <w:szCs w:val="20"/>
              </w:rPr>
              <w:t xml:space="preserve"> </w:t>
            </w:r>
          </w:p>
          <w:p w14:paraId="4FA5485A" w14:textId="77777777" w:rsidR="00150ED6" w:rsidRPr="00ED0A9A" w:rsidRDefault="00150ED6" w:rsidP="00150ED6">
            <w:pPr>
              <w:numPr>
                <w:ilvl w:val="0"/>
                <w:numId w:val="13"/>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 xml:space="preserve">Atender las necesidades de sus doctorandos con discapacidad, de acuerdo con las pautas establecidas </w:t>
            </w:r>
            <w:r w:rsidR="00332393">
              <w:rPr>
                <w:rFonts w:ascii="Arial" w:eastAsia="Calibri" w:hAnsi="Arial" w:cs="Arial"/>
                <w:sz w:val="20"/>
                <w:szCs w:val="20"/>
              </w:rPr>
              <w:t xml:space="preserve">al efecto </w:t>
            </w:r>
            <w:r w:rsidRPr="00ED0A9A">
              <w:rPr>
                <w:rFonts w:ascii="Arial" w:eastAsia="Calibri" w:hAnsi="Arial" w:cs="Arial"/>
                <w:sz w:val="20"/>
                <w:szCs w:val="20"/>
              </w:rPr>
              <w:t xml:space="preserve">por la </w:t>
            </w:r>
            <w:r w:rsidR="00C60CAB" w:rsidRPr="00ED0A9A">
              <w:rPr>
                <w:rFonts w:ascii="Arial" w:eastAsia="Calibri" w:hAnsi="Arial" w:cs="Arial"/>
                <w:sz w:val="20"/>
                <w:szCs w:val="20"/>
              </w:rPr>
              <w:t>Universidad Internacional de Andalucía</w:t>
            </w:r>
            <w:r w:rsidRPr="00ED0A9A">
              <w:rPr>
                <w:rFonts w:ascii="Arial" w:eastAsia="Calibri" w:hAnsi="Arial" w:cs="Arial"/>
                <w:sz w:val="20"/>
                <w:szCs w:val="20"/>
              </w:rPr>
              <w:t>.</w:t>
            </w:r>
          </w:p>
          <w:p w14:paraId="12D5770B" w14:textId="77777777" w:rsidR="00C60CAB" w:rsidRPr="00ED0A9A" w:rsidRDefault="00150ED6" w:rsidP="002D33D1">
            <w:pPr>
              <w:numPr>
                <w:ilvl w:val="0"/>
                <w:numId w:val="13"/>
              </w:numPr>
              <w:spacing w:after="120" w:line="276" w:lineRule="auto"/>
              <w:ind w:left="357" w:hanging="357"/>
              <w:jc w:val="both"/>
              <w:rPr>
                <w:rFonts w:ascii="Arial" w:eastAsia="Calibri" w:hAnsi="Arial" w:cs="Arial"/>
                <w:sz w:val="20"/>
                <w:szCs w:val="20"/>
              </w:rPr>
            </w:pPr>
            <w:r w:rsidRPr="00ED0A9A">
              <w:rPr>
                <w:rFonts w:ascii="Arial" w:eastAsia="Calibri" w:hAnsi="Arial" w:cs="Arial"/>
                <w:sz w:val="20"/>
                <w:szCs w:val="20"/>
              </w:rPr>
              <w:t>Suscribir su compromiso con el cumplimiento del código de buenas prácticas adoptado por la Escuela de Doctorado de la</w:t>
            </w:r>
            <w:r w:rsidR="005E5BB5" w:rsidRPr="00ED0A9A">
              <w:rPr>
                <w:rFonts w:ascii="Arial" w:eastAsia="Calibri" w:hAnsi="Arial" w:cs="Arial"/>
                <w:sz w:val="20"/>
                <w:szCs w:val="20"/>
              </w:rPr>
              <w:t xml:space="preserve"> universidad contraparte de la </w:t>
            </w:r>
            <w:r w:rsidR="00C60CAB" w:rsidRPr="00ED0A9A">
              <w:rPr>
                <w:rFonts w:ascii="Arial" w:eastAsia="Calibri" w:hAnsi="Arial" w:cs="Arial"/>
                <w:sz w:val="20"/>
                <w:szCs w:val="20"/>
              </w:rPr>
              <w:t>Universidad Internacional de Andalucía</w:t>
            </w:r>
            <w:r w:rsidR="005E5BB5" w:rsidRPr="00ED0A9A">
              <w:rPr>
                <w:rFonts w:ascii="Arial" w:eastAsia="Calibri" w:hAnsi="Arial" w:cs="Arial"/>
                <w:sz w:val="20"/>
                <w:szCs w:val="20"/>
              </w:rPr>
              <w:t>, en virtud de convenio vigente.</w:t>
            </w:r>
          </w:p>
        </w:tc>
      </w:tr>
      <w:tr w:rsidR="00150ED6" w:rsidRPr="00ED0A9A" w14:paraId="6C4F67FF"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5AE60" w14:textId="77777777"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b/>
                <w:i/>
                <w:sz w:val="20"/>
                <w:szCs w:val="20"/>
              </w:rPr>
              <w:t>Derechos del</w:t>
            </w:r>
            <w:r w:rsidR="00332393">
              <w:rPr>
                <w:rFonts w:ascii="Arial" w:eastAsia="Calibri" w:hAnsi="Arial" w:cs="Arial"/>
                <w:b/>
                <w:i/>
                <w:sz w:val="20"/>
                <w:szCs w:val="20"/>
              </w:rPr>
              <w:t>/de la director/a</w:t>
            </w:r>
            <w:r w:rsidRPr="00ED0A9A">
              <w:rPr>
                <w:rFonts w:ascii="Arial" w:eastAsia="Calibri" w:hAnsi="Arial" w:cs="Arial"/>
                <w:b/>
                <w:i/>
                <w:sz w:val="20"/>
                <w:szCs w:val="20"/>
              </w:rPr>
              <w:t xml:space="preserve"> de la tesis </w:t>
            </w:r>
          </w:p>
        </w:tc>
      </w:tr>
      <w:tr w:rsidR="00150ED6" w:rsidRPr="00ED0A9A" w14:paraId="7CB67D00"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14:paraId="3D559AA5" w14:textId="77777777" w:rsidR="00150ED6" w:rsidRPr="00ED0A9A" w:rsidRDefault="00D868A1" w:rsidP="002D33D1">
            <w:pPr>
              <w:numPr>
                <w:ilvl w:val="0"/>
                <w:numId w:val="7"/>
              </w:numPr>
              <w:spacing w:before="120" w:after="0" w:line="276" w:lineRule="auto"/>
              <w:ind w:left="357" w:hanging="357"/>
              <w:jc w:val="both"/>
              <w:rPr>
                <w:rFonts w:ascii="Arial" w:eastAsia="Calibri" w:hAnsi="Arial" w:cs="Arial"/>
                <w:sz w:val="20"/>
                <w:szCs w:val="20"/>
              </w:rPr>
            </w:pPr>
            <w:r>
              <w:rPr>
                <w:rFonts w:ascii="Arial" w:eastAsia="Calibri" w:hAnsi="Arial" w:cs="Arial"/>
                <w:sz w:val="20"/>
                <w:szCs w:val="20"/>
              </w:rPr>
              <w:t>A l</w:t>
            </w:r>
            <w:r w:rsidR="00150ED6" w:rsidRPr="00ED0A9A">
              <w:rPr>
                <w:rFonts w:ascii="Arial" w:eastAsia="Calibri" w:hAnsi="Arial" w:cs="Arial"/>
                <w:sz w:val="20"/>
                <w:szCs w:val="20"/>
              </w:rPr>
              <w:t>a plena integración en la estructura y actividades de la Escuela de Doctorado responsable del programa.</w:t>
            </w:r>
          </w:p>
          <w:p w14:paraId="181A9345" w14:textId="77777777" w:rsidR="00150ED6" w:rsidRPr="00ED0A9A" w:rsidRDefault="00D868A1" w:rsidP="00150ED6">
            <w:pPr>
              <w:numPr>
                <w:ilvl w:val="0"/>
                <w:numId w:val="7"/>
              </w:numPr>
              <w:spacing w:after="0" w:line="276" w:lineRule="auto"/>
              <w:ind w:left="360"/>
              <w:jc w:val="both"/>
              <w:rPr>
                <w:rFonts w:ascii="Arial" w:eastAsia="Calibri" w:hAnsi="Arial" w:cs="Arial"/>
                <w:sz w:val="20"/>
                <w:szCs w:val="20"/>
              </w:rPr>
            </w:pPr>
            <w:r>
              <w:rPr>
                <w:rFonts w:ascii="Arial" w:eastAsia="Calibri" w:hAnsi="Arial" w:cs="Arial"/>
                <w:sz w:val="20"/>
                <w:szCs w:val="20"/>
              </w:rPr>
              <w:t>A</w:t>
            </w:r>
            <w:r w:rsidR="00150ED6" w:rsidRPr="00ED0A9A">
              <w:rPr>
                <w:rFonts w:ascii="Arial" w:eastAsia="Calibri" w:hAnsi="Arial" w:cs="Arial"/>
                <w:sz w:val="20"/>
                <w:szCs w:val="20"/>
              </w:rPr>
              <w:t xml:space="preserve">l uso de instalaciones académicas adecuadas y accesibles y </w:t>
            </w:r>
            <w:r>
              <w:rPr>
                <w:rFonts w:ascii="Arial" w:eastAsia="Calibri" w:hAnsi="Arial" w:cs="Arial"/>
                <w:sz w:val="20"/>
                <w:szCs w:val="20"/>
              </w:rPr>
              <w:t xml:space="preserve">a </w:t>
            </w:r>
            <w:r w:rsidR="00150ED6" w:rsidRPr="00ED0A9A">
              <w:rPr>
                <w:rFonts w:ascii="Arial" w:eastAsia="Calibri" w:hAnsi="Arial" w:cs="Arial"/>
                <w:sz w:val="20"/>
                <w:szCs w:val="20"/>
              </w:rPr>
              <w:t>disponer de los medios materiales adecuados para su actividad como director</w:t>
            </w:r>
            <w:r w:rsidR="00332393">
              <w:rPr>
                <w:rFonts w:ascii="Arial" w:eastAsia="Calibri" w:hAnsi="Arial" w:cs="Arial"/>
                <w:sz w:val="20"/>
                <w:szCs w:val="20"/>
              </w:rPr>
              <w:t>/a</w:t>
            </w:r>
            <w:r w:rsidR="00150ED6" w:rsidRPr="00ED0A9A">
              <w:rPr>
                <w:rFonts w:ascii="Arial" w:eastAsia="Calibri" w:hAnsi="Arial" w:cs="Arial"/>
                <w:sz w:val="20"/>
                <w:szCs w:val="20"/>
              </w:rPr>
              <w:t>.</w:t>
            </w:r>
          </w:p>
          <w:p w14:paraId="4E90840D" w14:textId="77777777" w:rsidR="00150ED6" w:rsidRPr="00ED0A9A" w:rsidRDefault="00D868A1" w:rsidP="00150ED6">
            <w:pPr>
              <w:numPr>
                <w:ilvl w:val="0"/>
                <w:numId w:val="7"/>
              </w:numPr>
              <w:spacing w:after="0" w:line="276" w:lineRule="auto"/>
              <w:ind w:left="360"/>
              <w:jc w:val="both"/>
              <w:rPr>
                <w:rFonts w:ascii="Arial" w:eastAsia="Calibri" w:hAnsi="Arial" w:cs="Arial"/>
                <w:sz w:val="20"/>
                <w:szCs w:val="20"/>
              </w:rPr>
            </w:pPr>
            <w:r>
              <w:rPr>
                <w:rFonts w:ascii="Arial" w:eastAsia="Calibri" w:hAnsi="Arial" w:cs="Arial"/>
                <w:sz w:val="20"/>
                <w:szCs w:val="20"/>
              </w:rPr>
              <w:t>A p</w:t>
            </w:r>
            <w:r w:rsidR="00150ED6" w:rsidRPr="00ED0A9A">
              <w:rPr>
                <w:rFonts w:ascii="Arial" w:eastAsia="Calibri" w:hAnsi="Arial" w:cs="Arial"/>
                <w:sz w:val="20"/>
                <w:szCs w:val="20"/>
              </w:rPr>
              <w:t>articipar en las actividades de formación para directores de tesis que sean ofertadas por la Escuela de Doctorado en que se integre</w:t>
            </w:r>
            <w:r w:rsidR="00332393">
              <w:rPr>
                <w:rFonts w:ascii="Arial" w:eastAsia="Calibri" w:hAnsi="Arial" w:cs="Arial"/>
                <w:sz w:val="20"/>
                <w:szCs w:val="20"/>
              </w:rPr>
              <w:t>,</w:t>
            </w:r>
            <w:r w:rsidR="00150ED6" w:rsidRPr="00ED0A9A">
              <w:rPr>
                <w:rFonts w:ascii="Arial" w:eastAsia="Calibri" w:hAnsi="Arial" w:cs="Arial"/>
                <w:sz w:val="20"/>
                <w:szCs w:val="20"/>
              </w:rPr>
              <w:t xml:space="preserve"> </w:t>
            </w:r>
            <w:r w:rsidR="00332393" w:rsidRPr="00ED0A9A">
              <w:rPr>
                <w:rFonts w:ascii="Arial" w:eastAsia="Calibri" w:hAnsi="Arial" w:cs="Arial"/>
                <w:sz w:val="20"/>
                <w:szCs w:val="20"/>
              </w:rPr>
              <w:t>así como por la Universidad Internacional de Andalucía</w:t>
            </w:r>
            <w:r w:rsidR="00332393">
              <w:rPr>
                <w:rFonts w:ascii="Arial" w:eastAsia="Calibri" w:hAnsi="Arial" w:cs="Arial"/>
                <w:sz w:val="20"/>
                <w:szCs w:val="20"/>
              </w:rPr>
              <w:t xml:space="preserve">, </w:t>
            </w:r>
            <w:r w:rsidR="00150ED6" w:rsidRPr="00ED0A9A">
              <w:rPr>
                <w:rFonts w:ascii="Arial" w:eastAsia="Calibri" w:hAnsi="Arial" w:cs="Arial"/>
                <w:sz w:val="20"/>
                <w:szCs w:val="20"/>
              </w:rPr>
              <w:t>para cumplir con responsabilidad las funciones de supervisión de sus docto</w:t>
            </w:r>
            <w:r w:rsidR="002D33D1" w:rsidRPr="00ED0A9A">
              <w:rPr>
                <w:rFonts w:ascii="Arial" w:eastAsia="Calibri" w:hAnsi="Arial" w:cs="Arial"/>
                <w:sz w:val="20"/>
                <w:szCs w:val="20"/>
              </w:rPr>
              <w:t>randos</w:t>
            </w:r>
            <w:r w:rsidR="00150ED6" w:rsidRPr="00ED0A9A">
              <w:rPr>
                <w:rFonts w:ascii="Arial" w:eastAsia="Calibri" w:hAnsi="Arial" w:cs="Arial"/>
                <w:sz w:val="20"/>
                <w:szCs w:val="20"/>
              </w:rPr>
              <w:t>.</w:t>
            </w:r>
          </w:p>
          <w:p w14:paraId="1926B33A" w14:textId="77777777" w:rsidR="00C60CAB" w:rsidRPr="00ED0A9A" w:rsidRDefault="00D868A1" w:rsidP="002D33D1">
            <w:pPr>
              <w:numPr>
                <w:ilvl w:val="0"/>
                <w:numId w:val="7"/>
              </w:numPr>
              <w:spacing w:after="120" w:line="276" w:lineRule="auto"/>
              <w:ind w:left="357" w:hanging="357"/>
              <w:jc w:val="both"/>
              <w:rPr>
                <w:rFonts w:ascii="Arial" w:eastAsia="Calibri" w:hAnsi="Arial" w:cs="Arial"/>
                <w:sz w:val="20"/>
                <w:szCs w:val="20"/>
              </w:rPr>
            </w:pPr>
            <w:r>
              <w:rPr>
                <w:rFonts w:ascii="Arial" w:eastAsia="Calibri" w:hAnsi="Arial" w:cs="Arial"/>
                <w:sz w:val="20"/>
                <w:szCs w:val="20"/>
              </w:rPr>
              <w:t>A t</w:t>
            </w:r>
            <w:r w:rsidR="00150ED6" w:rsidRPr="00ED0A9A">
              <w:rPr>
                <w:rFonts w:ascii="Arial" w:eastAsia="Calibri" w:hAnsi="Arial" w:cs="Arial"/>
                <w:sz w:val="20"/>
                <w:szCs w:val="20"/>
              </w:rPr>
              <w:t>odos aquellos derechos que le sean reconocidos en la normativa vigente.</w:t>
            </w:r>
          </w:p>
        </w:tc>
      </w:tr>
    </w:tbl>
    <w:p w14:paraId="7FE66D65" w14:textId="77777777" w:rsidR="002D33D1" w:rsidRPr="00ED0A9A" w:rsidRDefault="002D33D1">
      <w:pPr>
        <w:rPr>
          <w:rFonts w:ascii="Arial" w:hAnsi="Arial" w:cs="Arial"/>
        </w:rPr>
      </w:pPr>
    </w:p>
    <w:p w14:paraId="45FFBA65" w14:textId="77777777" w:rsidR="00332393" w:rsidRDefault="00332393">
      <w:r>
        <w:br w:type="page"/>
      </w: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50ED6" w:rsidRPr="00ED0A9A" w14:paraId="24B4BEBC"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9E9485" w14:textId="77777777"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b/>
                <w:i/>
                <w:sz w:val="20"/>
                <w:szCs w:val="20"/>
              </w:rPr>
              <w:lastRenderedPageBreak/>
              <w:t>Obligaciones del</w:t>
            </w:r>
            <w:r w:rsidR="00332393">
              <w:rPr>
                <w:rFonts w:ascii="Arial" w:eastAsia="Calibri" w:hAnsi="Arial" w:cs="Arial"/>
                <w:b/>
                <w:i/>
                <w:sz w:val="20"/>
                <w:szCs w:val="20"/>
              </w:rPr>
              <w:t>/de la</w:t>
            </w:r>
            <w:r w:rsidRPr="00ED0A9A">
              <w:rPr>
                <w:rFonts w:ascii="Arial" w:eastAsia="Calibri" w:hAnsi="Arial" w:cs="Arial"/>
                <w:b/>
                <w:i/>
                <w:sz w:val="20"/>
                <w:szCs w:val="20"/>
              </w:rPr>
              <w:t xml:space="preserve"> doctorando</w:t>
            </w:r>
            <w:r w:rsidR="00332393">
              <w:rPr>
                <w:rFonts w:ascii="Arial" w:eastAsia="Calibri" w:hAnsi="Arial" w:cs="Arial"/>
                <w:b/>
                <w:i/>
                <w:sz w:val="20"/>
                <w:szCs w:val="20"/>
              </w:rPr>
              <w:t>/a</w:t>
            </w:r>
            <w:r w:rsidRPr="00ED0A9A">
              <w:rPr>
                <w:rFonts w:ascii="Arial" w:eastAsia="Calibri" w:hAnsi="Arial" w:cs="Arial"/>
                <w:b/>
                <w:i/>
                <w:sz w:val="20"/>
                <w:szCs w:val="20"/>
              </w:rPr>
              <w:t xml:space="preserve"> </w:t>
            </w:r>
          </w:p>
        </w:tc>
      </w:tr>
      <w:tr w:rsidR="00150ED6" w:rsidRPr="00ED0A9A" w14:paraId="3ED1ECF6"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14:paraId="4505F50F" w14:textId="77777777" w:rsidR="00150ED6" w:rsidRPr="00ED0A9A" w:rsidRDefault="00150ED6" w:rsidP="002D33D1">
            <w:pPr>
              <w:numPr>
                <w:ilvl w:val="0"/>
                <w:numId w:val="8"/>
              </w:numPr>
              <w:spacing w:before="120" w:after="0" w:line="276" w:lineRule="auto"/>
              <w:ind w:left="357" w:hanging="357"/>
              <w:jc w:val="both"/>
              <w:rPr>
                <w:rFonts w:ascii="Arial" w:eastAsia="Calibri" w:hAnsi="Arial" w:cs="Arial"/>
                <w:sz w:val="20"/>
                <w:szCs w:val="20"/>
              </w:rPr>
            </w:pPr>
            <w:r w:rsidRPr="00ED0A9A">
              <w:rPr>
                <w:rFonts w:ascii="Arial" w:eastAsia="Calibri" w:hAnsi="Arial" w:cs="Arial"/>
                <w:sz w:val="20"/>
                <w:szCs w:val="20"/>
              </w:rPr>
              <w:t>Mantener una relación estructurada y regular con sus tutores y directores de tesis en los términos que sean establecidos por la Comisión Académica del Programa y/o el Comité de Dirección de la Escuela de Doctorado.</w:t>
            </w:r>
          </w:p>
          <w:p w14:paraId="10971439" w14:textId="77777777" w:rsidR="00150ED6" w:rsidRPr="00ED0A9A" w:rsidRDefault="00150ED6" w:rsidP="00150ED6">
            <w:pPr>
              <w:numPr>
                <w:ilvl w:val="0"/>
                <w:numId w:val="8"/>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Mantener actualizado el documento de actividades del doctorando.</w:t>
            </w:r>
          </w:p>
          <w:p w14:paraId="0EEF8509" w14:textId="77777777" w:rsidR="00150ED6" w:rsidRPr="00ED0A9A" w:rsidRDefault="00150ED6" w:rsidP="00150ED6">
            <w:pPr>
              <w:numPr>
                <w:ilvl w:val="0"/>
                <w:numId w:val="8"/>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Observar las prácticas éticas reconocidas y los principios éticos fundamentales correspondientes a sus disciplinas, así como las normas éticas recogidas en los diversos códigos deontológicos nacionales, sectoriales o institucionales. Deberá suscribir su compromiso con el cumplimiento del código de buenas prácticas adoptado por la Escuela de Doctorado</w:t>
            </w:r>
            <w:r w:rsidR="007059BD" w:rsidRPr="00ED0A9A">
              <w:rPr>
                <w:rFonts w:ascii="Arial" w:eastAsia="Calibri" w:hAnsi="Arial" w:cs="Arial"/>
                <w:sz w:val="20"/>
                <w:szCs w:val="20"/>
              </w:rPr>
              <w:t xml:space="preserve"> de la universidad contraparte de la Universidad Internacional de Andalucía</w:t>
            </w:r>
            <w:r w:rsidR="005E5BB5" w:rsidRPr="00ED0A9A">
              <w:rPr>
                <w:rFonts w:ascii="Arial" w:eastAsia="Calibri" w:hAnsi="Arial" w:cs="Arial"/>
                <w:sz w:val="20"/>
                <w:szCs w:val="20"/>
              </w:rPr>
              <w:t xml:space="preserve"> a la que esté adscrito el programa de doctorado.  </w:t>
            </w:r>
          </w:p>
          <w:p w14:paraId="15CF51D6" w14:textId="77777777" w:rsidR="00150ED6" w:rsidRPr="00ED0A9A" w:rsidRDefault="00150ED6" w:rsidP="00150ED6">
            <w:pPr>
              <w:numPr>
                <w:ilvl w:val="0"/>
                <w:numId w:val="8"/>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Respetar el principio de la propiedad intelectual o de la propiedad conjunta de datos cuando la investigación se realice en colaboración con supervisores y/u otros investigadores.</w:t>
            </w:r>
          </w:p>
          <w:p w14:paraId="4D832E9F" w14:textId="77777777" w:rsidR="00150ED6" w:rsidRPr="00ED0A9A" w:rsidRDefault="00150ED6" w:rsidP="00150ED6">
            <w:pPr>
              <w:numPr>
                <w:ilvl w:val="0"/>
                <w:numId w:val="8"/>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Conocer y cumplir las normas internas sobre seguridad y salud, especialmente las que se refieren al uso de laboratorios, al trabajo de campo y otros entornos de investigación.</w:t>
            </w:r>
          </w:p>
          <w:p w14:paraId="3CA06639" w14:textId="77777777" w:rsidR="00150ED6" w:rsidRPr="00ED0A9A" w:rsidRDefault="00150ED6" w:rsidP="00150ED6">
            <w:pPr>
              <w:numPr>
                <w:ilvl w:val="0"/>
                <w:numId w:val="8"/>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Ejercer, en su caso, las responsabilidades propias del cargo de representación para el que hayan sido elegidos.</w:t>
            </w:r>
          </w:p>
          <w:p w14:paraId="707E7817" w14:textId="77777777" w:rsidR="00C60CAB" w:rsidRPr="00ED0A9A" w:rsidRDefault="00150ED6" w:rsidP="002D33D1">
            <w:pPr>
              <w:numPr>
                <w:ilvl w:val="0"/>
                <w:numId w:val="8"/>
              </w:numPr>
              <w:spacing w:after="120" w:line="276" w:lineRule="auto"/>
              <w:ind w:left="357" w:hanging="357"/>
              <w:jc w:val="both"/>
              <w:rPr>
                <w:rFonts w:ascii="Arial" w:eastAsia="Calibri" w:hAnsi="Arial" w:cs="Arial"/>
                <w:sz w:val="20"/>
                <w:szCs w:val="20"/>
              </w:rPr>
            </w:pPr>
            <w:r w:rsidRPr="00ED0A9A">
              <w:rPr>
                <w:rFonts w:ascii="Arial" w:eastAsia="Calibri" w:hAnsi="Arial" w:cs="Arial"/>
                <w:sz w:val="20"/>
                <w:szCs w:val="20"/>
              </w:rPr>
              <w:t>Utilizar la denominación de las entidades para las que presta servicios en la realización de su actividad científica, de acuerdo con la normativa interna de dichas entidades y los acuerdos, pactos y convenios que éstas suscriban</w:t>
            </w:r>
            <w:r w:rsidR="002D33D1" w:rsidRPr="00ED0A9A">
              <w:rPr>
                <w:rFonts w:ascii="Arial" w:eastAsia="Calibri" w:hAnsi="Arial" w:cs="Arial"/>
                <w:sz w:val="20"/>
                <w:szCs w:val="20"/>
              </w:rPr>
              <w:t>.</w:t>
            </w:r>
          </w:p>
        </w:tc>
      </w:tr>
      <w:tr w:rsidR="00150ED6" w:rsidRPr="00ED0A9A" w14:paraId="3F960757"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7C74B5" w14:textId="77777777"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b/>
                <w:i/>
                <w:sz w:val="20"/>
                <w:szCs w:val="20"/>
              </w:rPr>
              <w:t>Derechos del</w:t>
            </w:r>
            <w:r w:rsidR="00426AC6">
              <w:rPr>
                <w:rFonts w:ascii="Arial" w:eastAsia="Calibri" w:hAnsi="Arial" w:cs="Arial"/>
                <w:b/>
                <w:i/>
                <w:sz w:val="20"/>
                <w:szCs w:val="20"/>
              </w:rPr>
              <w:t>/de la</w:t>
            </w:r>
            <w:r w:rsidRPr="00ED0A9A">
              <w:rPr>
                <w:rFonts w:ascii="Arial" w:eastAsia="Calibri" w:hAnsi="Arial" w:cs="Arial"/>
                <w:b/>
                <w:i/>
                <w:sz w:val="20"/>
                <w:szCs w:val="20"/>
              </w:rPr>
              <w:t xml:space="preserve"> doctorando</w:t>
            </w:r>
            <w:r w:rsidR="00426AC6">
              <w:rPr>
                <w:rFonts w:ascii="Arial" w:eastAsia="Calibri" w:hAnsi="Arial" w:cs="Arial"/>
                <w:b/>
                <w:i/>
                <w:sz w:val="20"/>
                <w:szCs w:val="20"/>
              </w:rPr>
              <w:t>/a</w:t>
            </w:r>
          </w:p>
        </w:tc>
      </w:tr>
      <w:tr w:rsidR="00150ED6" w:rsidRPr="00ED0A9A" w14:paraId="667D0E0F"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14:paraId="79A4684C" w14:textId="77777777" w:rsidR="00150ED6" w:rsidRPr="00ED0A9A" w:rsidRDefault="00D868A1" w:rsidP="007059BD">
            <w:pPr>
              <w:numPr>
                <w:ilvl w:val="0"/>
                <w:numId w:val="12"/>
              </w:numPr>
              <w:spacing w:before="120" w:after="0" w:line="276" w:lineRule="auto"/>
              <w:ind w:left="357" w:hanging="357"/>
              <w:jc w:val="both"/>
              <w:rPr>
                <w:rFonts w:ascii="Arial" w:eastAsia="Calibri" w:hAnsi="Arial" w:cs="Arial"/>
                <w:sz w:val="20"/>
                <w:szCs w:val="20"/>
              </w:rPr>
            </w:pPr>
            <w:r>
              <w:rPr>
                <w:rFonts w:ascii="Arial" w:eastAsia="Calibri" w:hAnsi="Arial" w:cs="Arial"/>
                <w:sz w:val="20"/>
                <w:szCs w:val="20"/>
              </w:rPr>
              <w:t>A r</w:t>
            </w:r>
            <w:r w:rsidR="00150ED6" w:rsidRPr="00ED0A9A">
              <w:rPr>
                <w:rFonts w:ascii="Arial" w:eastAsia="Calibri" w:hAnsi="Arial" w:cs="Arial"/>
                <w:sz w:val="20"/>
                <w:szCs w:val="20"/>
              </w:rPr>
              <w:t>ecibir una formación investigadora de calidad, que promueva la excelencia científica y atienda a la equidad y la responsabilidad social.</w:t>
            </w:r>
          </w:p>
          <w:p w14:paraId="334227B1" w14:textId="77777777" w:rsidR="00150ED6" w:rsidRPr="00ED0A9A" w:rsidRDefault="00D868A1" w:rsidP="00150ED6">
            <w:pPr>
              <w:numPr>
                <w:ilvl w:val="0"/>
                <w:numId w:val="12"/>
              </w:numPr>
              <w:spacing w:after="0" w:line="276" w:lineRule="auto"/>
              <w:ind w:left="360"/>
              <w:jc w:val="both"/>
              <w:rPr>
                <w:rFonts w:ascii="Arial" w:eastAsia="Calibri" w:hAnsi="Arial" w:cs="Arial"/>
                <w:sz w:val="20"/>
                <w:szCs w:val="20"/>
              </w:rPr>
            </w:pPr>
            <w:r>
              <w:rPr>
                <w:rFonts w:ascii="Arial" w:eastAsia="Calibri" w:hAnsi="Arial" w:cs="Arial"/>
                <w:sz w:val="20"/>
                <w:szCs w:val="20"/>
              </w:rPr>
              <w:t>A c</w:t>
            </w:r>
            <w:r w:rsidR="00150ED6" w:rsidRPr="00ED0A9A">
              <w:rPr>
                <w:rFonts w:ascii="Arial" w:eastAsia="Calibri" w:hAnsi="Arial" w:cs="Arial"/>
                <w:sz w:val="20"/>
                <w:szCs w:val="20"/>
              </w:rPr>
              <w:t>ontar con un</w:t>
            </w:r>
            <w:r w:rsidR="00426AC6">
              <w:rPr>
                <w:rFonts w:ascii="Arial" w:eastAsia="Calibri" w:hAnsi="Arial" w:cs="Arial"/>
                <w:sz w:val="20"/>
                <w:szCs w:val="20"/>
              </w:rPr>
              <w:t>/a</w:t>
            </w:r>
            <w:r w:rsidR="00150ED6" w:rsidRPr="00ED0A9A">
              <w:rPr>
                <w:rFonts w:ascii="Arial" w:eastAsia="Calibri" w:hAnsi="Arial" w:cs="Arial"/>
                <w:sz w:val="20"/>
                <w:szCs w:val="20"/>
              </w:rPr>
              <w:t xml:space="preserve"> tutor</w:t>
            </w:r>
            <w:r w:rsidR="00426AC6">
              <w:rPr>
                <w:rFonts w:ascii="Arial" w:eastAsia="Calibri" w:hAnsi="Arial" w:cs="Arial"/>
                <w:sz w:val="20"/>
                <w:szCs w:val="20"/>
              </w:rPr>
              <w:t>/a</w:t>
            </w:r>
            <w:r w:rsidR="00150ED6" w:rsidRPr="00ED0A9A">
              <w:rPr>
                <w:rFonts w:ascii="Arial" w:eastAsia="Calibri" w:hAnsi="Arial" w:cs="Arial"/>
                <w:sz w:val="20"/>
                <w:szCs w:val="20"/>
              </w:rPr>
              <w:t xml:space="preserve"> que oriente su proceso formativo y un</w:t>
            </w:r>
            <w:r w:rsidR="00426AC6">
              <w:rPr>
                <w:rFonts w:ascii="Arial" w:eastAsia="Calibri" w:hAnsi="Arial" w:cs="Arial"/>
                <w:sz w:val="20"/>
                <w:szCs w:val="20"/>
              </w:rPr>
              <w:t>/a</w:t>
            </w:r>
            <w:r w:rsidR="00150ED6" w:rsidRPr="00ED0A9A">
              <w:rPr>
                <w:rFonts w:ascii="Arial" w:eastAsia="Calibri" w:hAnsi="Arial" w:cs="Arial"/>
                <w:sz w:val="20"/>
                <w:szCs w:val="20"/>
              </w:rPr>
              <w:t xml:space="preserve"> director</w:t>
            </w:r>
            <w:r w:rsidR="00426AC6">
              <w:rPr>
                <w:rFonts w:ascii="Arial" w:eastAsia="Calibri" w:hAnsi="Arial" w:cs="Arial"/>
                <w:sz w:val="20"/>
                <w:szCs w:val="20"/>
              </w:rPr>
              <w:t>/a</w:t>
            </w:r>
            <w:r w:rsidR="003B456C">
              <w:rPr>
                <w:rFonts w:ascii="Arial" w:eastAsia="Calibri" w:hAnsi="Arial" w:cs="Arial"/>
                <w:sz w:val="20"/>
                <w:szCs w:val="20"/>
              </w:rPr>
              <w:t>,</w:t>
            </w:r>
            <w:r w:rsidR="00150ED6" w:rsidRPr="00ED0A9A">
              <w:rPr>
                <w:rFonts w:ascii="Arial" w:eastAsia="Calibri" w:hAnsi="Arial" w:cs="Arial"/>
                <w:sz w:val="20"/>
                <w:szCs w:val="20"/>
              </w:rPr>
              <w:t xml:space="preserve"> y en su caso codirector</w:t>
            </w:r>
            <w:r w:rsidR="00426AC6">
              <w:rPr>
                <w:rFonts w:ascii="Arial" w:eastAsia="Calibri" w:hAnsi="Arial" w:cs="Arial"/>
                <w:sz w:val="20"/>
                <w:szCs w:val="20"/>
              </w:rPr>
              <w:t>/a</w:t>
            </w:r>
            <w:r w:rsidR="00150ED6" w:rsidRPr="00ED0A9A">
              <w:rPr>
                <w:rFonts w:ascii="Arial" w:eastAsia="Calibri" w:hAnsi="Arial" w:cs="Arial"/>
                <w:sz w:val="20"/>
                <w:szCs w:val="20"/>
              </w:rPr>
              <w:t>, con experiencia investigadora acreditada que supervise la realización de la tesis doctoral.</w:t>
            </w:r>
          </w:p>
          <w:p w14:paraId="0BF9835A" w14:textId="77777777" w:rsidR="00150ED6" w:rsidRPr="00ED0A9A" w:rsidRDefault="00D868A1" w:rsidP="00150ED6">
            <w:pPr>
              <w:numPr>
                <w:ilvl w:val="0"/>
                <w:numId w:val="12"/>
              </w:numPr>
              <w:spacing w:after="0" w:line="276" w:lineRule="auto"/>
              <w:ind w:left="360"/>
              <w:jc w:val="both"/>
              <w:rPr>
                <w:rFonts w:ascii="Arial" w:eastAsia="Calibri" w:hAnsi="Arial" w:cs="Arial"/>
                <w:sz w:val="20"/>
                <w:szCs w:val="20"/>
              </w:rPr>
            </w:pPr>
            <w:r>
              <w:rPr>
                <w:rFonts w:ascii="Arial" w:eastAsia="Calibri" w:hAnsi="Arial" w:cs="Arial"/>
                <w:sz w:val="20"/>
                <w:szCs w:val="20"/>
              </w:rPr>
              <w:t>A q</w:t>
            </w:r>
            <w:r w:rsidR="00150ED6" w:rsidRPr="00ED0A9A">
              <w:rPr>
                <w:rFonts w:ascii="Arial" w:eastAsia="Calibri" w:hAnsi="Arial" w:cs="Arial"/>
                <w:sz w:val="20"/>
                <w:szCs w:val="20"/>
              </w:rPr>
              <w:t xml:space="preserve">ue la </w:t>
            </w:r>
            <w:r w:rsidR="00C60CAB" w:rsidRPr="00ED0A9A">
              <w:rPr>
                <w:rFonts w:ascii="Arial" w:eastAsia="Calibri" w:hAnsi="Arial" w:cs="Arial"/>
                <w:sz w:val="20"/>
                <w:szCs w:val="20"/>
              </w:rPr>
              <w:t>Universidad Internacional de Andalucía</w:t>
            </w:r>
            <w:r w:rsidR="00150ED6" w:rsidRPr="00ED0A9A">
              <w:rPr>
                <w:rFonts w:ascii="Arial" w:eastAsia="Calibri" w:hAnsi="Arial" w:cs="Arial"/>
                <w:sz w:val="20"/>
                <w:szCs w:val="20"/>
              </w:rPr>
              <w:t xml:space="preserve"> y las Escuelas de Doctorado en que participa promuevan en sus Programas de Doctorado la integración de los doctorandos en grupos y redes de investigación.</w:t>
            </w:r>
          </w:p>
          <w:p w14:paraId="7E30C332" w14:textId="77777777" w:rsidR="00150ED6" w:rsidRPr="00ED0A9A" w:rsidRDefault="00D868A1" w:rsidP="00150ED6">
            <w:pPr>
              <w:numPr>
                <w:ilvl w:val="0"/>
                <w:numId w:val="12"/>
              </w:numPr>
              <w:spacing w:after="0" w:line="276" w:lineRule="auto"/>
              <w:ind w:left="360"/>
              <w:jc w:val="both"/>
              <w:rPr>
                <w:rFonts w:ascii="Arial" w:eastAsia="Calibri" w:hAnsi="Arial" w:cs="Arial"/>
                <w:sz w:val="20"/>
                <w:szCs w:val="20"/>
              </w:rPr>
            </w:pPr>
            <w:r>
              <w:rPr>
                <w:rFonts w:ascii="Arial" w:eastAsia="Calibri" w:hAnsi="Arial" w:cs="Arial"/>
                <w:sz w:val="20"/>
                <w:szCs w:val="20"/>
              </w:rPr>
              <w:t>A p</w:t>
            </w:r>
            <w:r w:rsidR="00150ED6" w:rsidRPr="00ED0A9A">
              <w:rPr>
                <w:rFonts w:ascii="Arial" w:eastAsia="Calibri" w:hAnsi="Arial" w:cs="Arial"/>
                <w:sz w:val="20"/>
                <w:szCs w:val="20"/>
              </w:rPr>
              <w:t>articipar en programas y convocatorias de ayudas para la formación investigadora y para la movilidad nacional e internacional.</w:t>
            </w:r>
          </w:p>
          <w:p w14:paraId="2FBD5B83" w14:textId="77777777" w:rsidR="00150ED6" w:rsidRPr="00D868A1" w:rsidRDefault="00D868A1" w:rsidP="00D868A1">
            <w:pPr>
              <w:numPr>
                <w:ilvl w:val="0"/>
                <w:numId w:val="12"/>
              </w:numPr>
              <w:spacing w:after="0" w:line="276" w:lineRule="auto"/>
              <w:ind w:left="360"/>
              <w:jc w:val="both"/>
              <w:rPr>
                <w:rFonts w:ascii="Arial" w:eastAsia="Calibri" w:hAnsi="Arial" w:cs="Arial"/>
                <w:sz w:val="20"/>
                <w:szCs w:val="20"/>
              </w:rPr>
            </w:pPr>
            <w:r>
              <w:rPr>
                <w:rFonts w:ascii="Arial" w:eastAsia="Calibri" w:hAnsi="Arial" w:cs="Arial"/>
                <w:sz w:val="20"/>
                <w:szCs w:val="20"/>
              </w:rPr>
              <w:t>A c</w:t>
            </w:r>
            <w:r w:rsidR="00150ED6" w:rsidRPr="00D868A1">
              <w:rPr>
                <w:rFonts w:ascii="Arial" w:eastAsia="Calibri" w:hAnsi="Arial" w:cs="Arial"/>
                <w:sz w:val="20"/>
                <w:szCs w:val="20"/>
              </w:rPr>
              <w:t>ontar con el reconocimiento y protección de la propiedad intelectual a partir de los resultados de la tesis doctoral y de los trabajos de investigación previos en los términos que se estable</w:t>
            </w:r>
            <w:r w:rsidR="00426AC6" w:rsidRPr="00D868A1">
              <w:rPr>
                <w:rFonts w:ascii="Arial" w:eastAsia="Calibri" w:hAnsi="Arial" w:cs="Arial"/>
                <w:sz w:val="20"/>
                <w:szCs w:val="20"/>
              </w:rPr>
              <w:t>zcan</w:t>
            </w:r>
            <w:r w:rsidR="00150ED6" w:rsidRPr="00D868A1">
              <w:rPr>
                <w:rFonts w:ascii="Arial" w:eastAsia="Calibri" w:hAnsi="Arial" w:cs="Arial"/>
                <w:sz w:val="20"/>
                <w:szCs w:val="20"/>
              </w:rPr>
              <w:t xml:space="preserve"> en la legislación vigente sobre la materia.</w:t>
            </w:r>
          </w:p>
          <w:p w14:paraId="0E6C7E4B" w14:textId="77777777" w:rsidR="00150ED6" w:rsidRPr="00ED0A9A" w:rsidRDefault="00D868A1" w:rsidP="00150ED6">
            <w:pPr>
              <w:numPr>
                <w:ilvl w:val="0"/>
                <w:numId w:val="12"/>
              </w:numPr>
              <w:spacing w:after="0" w:line="276" w:lineRule="auto"/>
              <w:ind w:left="360"/>
              <w:jc w:val="both"/>
              <w:rPr>
                <w:rFonts w:ascii="Arial" w:eastAsia="Calibri" w:hAnsi="Arial" w:cs="Arial"/>
                <w:sz w:val="20"/>
                <w:szCs w:val="20"/>
              </w:rPr>
            </w:pPr>
            <w:r>
              <w:rPr>
                <w:rFonts w:ascii="Arial" w:eastAsia="Calibri" w:hAnsi="Arial" w:cs="Arial"/>
                <w:sz w:val="20"/>
                <w:szCs w:val="20"/>
              </w:rPr>
              <w:t>A s</w:t>
            </w:r>
            <w:r w:rsidR="00150ED6" w:rsidRPr="00ED0A9A">
              <w:rPr>
                <w:rFonts w:ascii="Arial" w:eastAsia="Calibri" w:hAnsi="Arial" w:cs="Arial"/>
                <w:sz w:val="20"/>
                <w:szCs w:val="20"/>
              </w:rPr>
              <w:t>er considerados, en cuanto a derechos de representación en los órganos de gobierno de las universidades, como personal investigador en formación, de conformidad con lo que se establezca en la legislación en materia de ciencia e investigación.</w:t>
            </w:r>
          </w:p>
          <w:p w14:paraId="7335C495" w14:textId="77777777" w:rsidR="00150ED6" w:rsidRPr="00ED0A9A" w:rsidRDefault="00D868A1" w:rsidP="00150ED6">
            <w:pPr>
              <w:numPr>
                <w:ilvl w:val="0"/>
                <w:numId w:val="12"/>
              </w:numPr>
              <w:spacing w:after="0" w:line="276" w:lineRule="auto"/>
              <w:ind w:left="360"/>
              <w:jc w:val="both"/>
              <w:rPr>
                <w:rFonts w:ascii="Arial" w:eastAsia="Calibri" w:hAnsi="Arial" w:cs="Arial"/>
                <w:sz w:val="20"/>
                <w:szCs w:val="20"/>
              </w:rPr>
            </w:pPr>
            <w:r>
              <w:rPr>
                <w:rFonts w:ascii="Arial" w:eastAsia="Calibri" w:hAnsi="Arial" w:cs="Arial"/>
                <w:sz w:val="20"/>
                <w:szCs w:val="20"/>
              </w:rPr>
              <w:t>A p</w:t>
            </w:r>
            <w:r w:rsidR="00150ED6" w:rsidRPr="00ED0A9A">
              <w:rPr>
                <w:rFonts w:ascii="Arial" w:eastAsia="Calibri" w:hAnsi="Arial" w:cs="Arial"/>
                <w:sz w:val="20"/>
                <w:szCs w:val="20"/>
              </w:rPr>
              <w:t>articipar en el seguimiento de los Programas de Doctorado y en los procesos de evaluación institucional, en los términos previstos por la normativa vigente.</w:t>
            </w:r>
          </w:p>
          <w:p w14:paraId="70C370F3" w14:textId="77777777" w:rsidR="00150ED6" w:rsidRPr="00ED0A9A" w:rsidRDefault="00D868A1" w:rsidP="00150ED6">
            <w:pPr>
              <w:numPr>
                <w:ilvl w:val="0"/>
                <w:numId w:val="12"/>
              </w:numPr>
              <w:spacing w:after="0" w:line="276" w:lineRule="auto"/>
              <w:ind w:left="360"/>
              <w:jc w:val="both"/>
              <w:rPr>
                <w:rFonts w:ascii="Arial" w:eastAsia="Calibri" w:hAnsi="Arial" w:cs="Arial"/>
                <w:sz w:val="20"/>
                <w:szCs w:val="20"/>
              </w:rPr>
            </w:pPr>
            <w:r>
              <w:rPr>
                <w:rFonts w:ascii="Arial" w:eastAsia="Calibri" w:hAnsi="Arial" w:cs="Arial"/>
                <w:sz w:val="20"/>
                <w:szCs w:val="20"/>
              </w:rPr>
              <w:t>A r</w:t>
            </w:r>
            <w:r w:rsidR="00150ED6" w:rsidRPr="00ED0A9A">
              <w:rPr>
                <w:rFonts w:ascii="Arial" w:eastAsia="Calibri" w:hAnsi="Arial" w:cs="Arial"/>
                <w:sz w:val="20"/>
                <w:szCs w:val="20"/>
              </w:rPr>
              <w:t>ecibir la información general de su interés, y, en particular, la correspondiente a los derechos que le corresponden como doctorandos.</w:t>
            </w:r>
          </w:p>
          <w:p w14:paraId="14D11EFA" w14:textId="77777777" w:rsidR="00150ED6" w:rsidRPr="00ED0A9A" w:rsidRDefault="00D868A1" w:rsidP="00150ED6">
            <w:pPr>
              <w:numPr>
                <w:ilvl w:val="0"/>
                <w:numId w:val="12"/>
              </w:numPr>
              <w:spacing w:after="0" w:line="276" w:lineRule="auto"/>
              <w:ind w:left="360"/>
              <w:jc w:val="both"/>
              <w:rPr>
                <w:rFonts w:ascii="Arial" w:eastAsia="Calibri" w:hAnsi="Arial" w:cs="Arial"/>
                <w:sz w:val="20"/>
                <w:szCs w:val="20"/>
              </w:rPr>
            </w:pPr>
            <w:r>
              <w:rPr>
                <w:rFonts w:ascii="Arial" w:eastAsia="Calibri" w:hAnsi="Arial" w:cs="Arial"/>
                <w:sz w:val="20"/>
                <w:szCs w:val="20"/>
              </w:rPr>
              <w:t>A s</w:t>
            </w:r>
            <w:r w:rsidR="00150ED6" w:rsidRPr="00ED0A9A">
              <w:rPr>
                <w:rFonts w:ascii="Arial" w:eastAsia="Calibri" w:hAnsi="Arial" w:cs="Arial"/>
                <w:sz w:val="20"/>
                <w:szCs w:val="20"/>
              </w:rPr>
              <w:t>er informado de las normas referentes a la evaluación y seguimiento de las actividades de formación.</w:t>
            </w:r>
          </w:p>
          <w:p w14:paraId="359E2AAC" w14:textId="77777777" w:rsidR="00150ED6" w:rsidRPr="00ED0A9A" w:rsidRDefault="00D868A1" w:rsidP="00150ED6">
            <w:pPr>
              <w:numPr>
                <w:ilvl w:val="0"/>
                <w:numId w:val="12"/>
              </w:numPr>
              <w:spacing w:after="0" w:line="276" w:lineRule="auto"/>
              <w:ind w:left="360"/>
              <w:jc w:val="both"/>
              <w:rPr>
                <w:rFonts w:ascii="Arial" w:eastAsia="Calibri" w:hAnsi="Arial" w:cs="Arial"/>
                <w:sz w:val="20"/>
                <w:szCs w:val="20"/>
              </w:rPr>
            </w:pPr>
            <w:r>
              <w:rPr>
                <w:rFonts w:ascii="Arial" w:eastAsia="Calibri" w:hAnsi="Arial" w:cs="Arial"/>
                <w:sz w:val="20"/>
                <w:szCs w:val="20"/>
              </w:rPr>
              <w:t>A s</w:t>
            </w:r>
            <w:r w:rsidR="00150ED6" w:rsidRPr="00ED0A9A">
              <w:rPr>
                <w:rFonts w:ascii="Arial" w:eastAsia="Calibri" w:hAnsi="Arial" w:cs="Arial"/>
                <w:sz w:val="20"/>
                <w:szCs w:val="20"/>
              </w:rPr>
              <w:t>er evaluado conforme a criterios públicos, objetivos, transparentes y preestablecidos, de sus actividades de formación, que tenga</w:t>
            </w:r>
            <w:r w:rsidR="003B456C">
              <w:rPr>
                <w:rFonts w:ascii="Arial" w:eastAsia="Calibri" w:hAnsi="Arial" w:cs="Arial"/>
                <w:sz w:val="20"/>
                <w:szCs w:val="20"/>
              </w:rPr>
              <w:t>n</w:t>
            </w:r>
            <w:r w:rsidR="00150ED6" w:rsidRPr="00ED0A9A">
              <w:rPr>
                <w:rFonts w:ascii="Arial" w:eastAsia="Calibri" w:hAnsi="Arial" w:cs="Arial"/>
                <w:sz w:val="20"/>
                <w:szCs w:val="20"/>
              </w:rPr>
              <w:t xml:space="preserve"> en cuenta la creatividad global de los trabajos y resultados de investigación en forma de publicaciones, patentes y otros, y que se tenga</w:t>
            </w:r>
            <w:r w:rsidR="003B456C">
              <w:rPr>
                <w:rFonts w:ascii="Arial" w:eastAsia="Calibri" w:hAnsi="Arial" w:cs="Arial"/>
                <w:sz w:val="20"/>
                <w:szCs w:val="20"/>
              </w:rPr>
              <w:t>n</w:t>
            </w:r>
            <w:r w:rsidR="00150ED6" w:rsidRPr="00ED0A9A">
              <w:rPr>
                <w:rFonts w:ascii="Arial" w:eastAsia="Calibri" w:hAnsi="Arial" w:cs="Arial"/>
                <w:sz w:val="20"/>
                <w:szCs w:val="20"/>
              </w:rPr>
              <w:t xml:space="preserve"> en consideración en el contexto de su evolución formativa.</w:t>
            </w:r>
          </w:p>
          <w:p w14:paraId="0FD7D7C3" w14:textId="77777777" w:rsidR="00C60CAB" w:rsidRPr="00ED0A9A" w:rsidRDefault="00D868A1" w:rsidP="007059BD">
            <w:pPr>
              <w:numPr>
                <w:ilvl w:val="0"/>
                <w:numId w:val="12"/>
              </w:numPr>
              <w:spacing w:after="120" w:line="276" w:lineRule="auto"/>
              <w:ind w:left="357" w:hanging="357"/>
              <w:jc w:val="both"/>
              <w:rPr>
                <w:rFonts w:ascii="Arial" w:eastAsia="Calibri" w:hAnsi="Arial" w:cs="Arial"/>
                <w:sz w:val="20"/>
                <w:szCs w:val="20"/>
              </w:rPr>
            </w:pPr>
            <w:r>
              <w:rPr>
                <w:rFonts w:ascii="Arial" w:eastAsia="Calibri" w:hAnsi="Arial" w:cs="Arial"/>
                <w:sz w:val="20"/>
                <w:szCs w:val="20"/>
              </w:rPr>
              <w:t>A c</w:t>
            </w:r>
            <w:r w:rsidR="00150ED6" w:rsidRPr="00ED0A9A">
              <w:rPr>
                <w:rFonts w:ascii="Arial" w:eastAsia="Calibri" w:hAnsi="Arial" w:cs="Arial"/>
                <w:sz w:val="20"/>
                <w:szCs w:val="20"/>
              </w:rPr>
              <w:t>olaborar en tareas docentes de acuerdo con la normativa vigente.</w:t>
            </w:r>
          </w:p>
        </w:tc>
      </w:tr>
      <w:tr w:rsidR="00150ED6" w:rsidRPr="00ED0A9A" w14:paraId="6B9652A1"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13475" w14:textId="77777777" w:rsidR="00150ED6" w:rsidRPr="00ED0A9A" w:rsidRDefault="007059BD" w:rsidP="00150ED6">
            <w:pPr>
              <w:spacing w:after="0" w:line="276" w:lineRule="auto"/>
              <w:jc w:val="both"/>
              <w:rPr>
                <w:rFonts w:ascii="Arial" w:eastAsia="Calibri" w:hAnsi="Arial" w:cs="Arial"/>
                <w:sz w:val="20"/>
                <w:szCs w:val="20"/>
              </w:rPr>
            </w:pPr>
            <w:r w:rsidRPr="00ED0A9A">
              <w:rPr>
                <w:rFonts w:ascii="Arial" w:hAnsi="Arial" w:cs="Arial"/>
              </w:rPr>
              <w:lastRenderedPageBreak/>
              <w:br w:type="page"/>
            </w:r>
            <w:r w:rsidR="00150ED6" w:rsidRPr="00ED0A9A">
              <w:rPr>
                <w:rFonts w:ascii="Arial" w:eastAsia="Calibri" w:hAnsi="Arial" w:cs="Arial"/>
                <w:b/>
                <w:i/>
                <w:sz w:val="20"/>
                <w:szCs w:val="20"/>
              </w:rPr>
              <w:t>Confidencialidad</w:t>
            </w:r>
          </w:p>
        </w:tc>
      </w:tr>
      <w:tr w:rsidR="00150ED6" w:rsidRPr="00ED0A9A" w14:paraId="64C86DAF"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14:paraId="00ECDA6F" w14:textId="77777777" w:rsidR="00150ED6" w:rsidRPr="00ED0A9A" w:rsidRDefault="00150ED6" w:rsidP="007059BD">
            <w:pPr>
              <w:spacing w:before="120" w:after="0" w:line="276" w:lineRule="auto"/>
              <w:jc w:val="both"/>
              <w:rPr>
                <w:rFonts w:ascii="Arial" w:eastAsia="Calibri" w:hAnsi="Arial" w:cs="Arial"/>
                <w:sz w:val="20"/>
                <w:szCs w:val="20"/>
              </w:rPr>
            </w:pPr>
            <w:r w:rsidRPr="00ED0A9A">
              <w:rPr>
                <w:rFonts w:ascii="Arial" w:eastAsia="Calibri" w:hAnsi="Arial" w:cs="Arial"/>
                <w:sz w:val="20"/>
                <w:szCs w:val="20"/>
              </w:rPr>
              <w:t>El</w:t>
            </w:r>
            <w:r w:rsidR="007A0E57">
              <w:rPr>
                <w:rFonts w:ascii="Arial" w:eastAsia="Calibri" w:hAnsi="Arial" w:cs="Arial"/>
                <w:sz w:val="20"/>
                <w:szCs w:val="20"/>
              </w:rPr>
              <w:t>/La</w:t>
            </w:r>
            <w:r w:rsidRPr="00ED0A9A">
              <w:rPr>
                <w:rFonts w:ascii="Arial" w:eastAsia="Calibri" w:hAnsi="Arial" w:cs="Arial"/>
                <w:sz w:val="20"/>
                <w:szCs w:val="20"/>
              </w:rPr>
              <w:t xml:space="preserve"> doctorando</w:t>
            </w:r>
            <w:r w:rsidR="007A0E57">
              <w:rPr>
                <w:rFonts w:ascii="Arial" w:eastAsia="Calibri" w:hAnsi="Arial" w:cs="Arial"/>
                <w:sz w:val="20"/>
                <w:szCs w:val="20"/>
              </w:rPr>
              <w:t>/a</w:t>
            </w:r>
            <w:r w:rsidRPr="00ED0A9A">
              <w:rPr>
                <w:rFonts w:ascii="Arial" w:eastAsia="Calibri" w:hAnsi="Arial" w:cs="Arial"/>
                <w:sz w:val="20"/>
                <w:szCs w:val="20"/>
              </w:rPr>
              <w:t xml:space="preserve"> se obliga a mantener en secreto todos los datos e informaciones de carácter confidencial que el </w:t>
            </w:r>
            <w:r w:rsidR="007A0E57">
              <w:rPr>
                <w:rFonts w:ascii="Arial" w:eastAsia="Calibri" w:hAnsi="Arial" w:cs="Arial"/>
                <w:sz w:val="20"/>
                <w:szCs w:val="20"/>
              </w:rPr>
              <w:t>/la directora/a</w:t>
            </w:r>
            <w:r w:rsidRPr="00ED0A9A">
              <w:rPr>
                <w:rFonts w:ascii="Arial" w:eastAsia="Calibri" w:hAnsi="Arial" w:cs="Arial"/>
                <w:sz w:val="20"/>
                <w:szCs w:val="20"/>
              </w:rPr>
              <w:t xml:space="preserve"> de la tesis, tutor</w:t>
            </w:r>
            <w:r w:rsidR="007A0E57">
              <w:rPr>
                <w:rFonts w:ascii="Arial" w:eastAsia="Calibri" w:hAnsi="Arial" w:cs="Arial"/>
                <w:sz w:val="20"/>
                <w:szCs w:val="20"/>
              </w:rPr>
              <w:t>/a</w:t>
            </w:r>
            <w:r w:rsidRPr="00ED0A9A">
              <w:rPr>
                <w:rFonts w:ascii="Arial" w:eastAsia="Calibri" w:hAnsi="Arial" w:cs="Arial"/>
                <w:sz w:val="20"/>
                <w:szCs w:val="20"/>
              </w:rPr>
              <w:t xml:space="preserve"> o cualquier otro miembro del equipo investigador en que esté integrado, le proporcionen o revelen por cualquier medio, así como a emplear la información obtenida exclusivamente en la realización de la tesis doctoral. </w:t>
            </w:r>
          </w:p>
          <w:p w14:paraId="19849630" w14:textId="77777777"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sz w:val="20"/>
                <w:szCs w:val="20"/>
              </w:rPr>
              <w:t>Asimismo, el</w:t>
            </w:r>
            <w:r w:rsidR="007A0E57">
              <w:rPr>
                <w:rFonts w:ascii="Arial" w:eastAsia="Calibri" w:hAnsi="Arial" w:cs="Arial"/>
                <w:sz w:val="20"/>
                <w:szCs w:val="20"/>
              </w:rPr>
              <w:t>/la</w:t>
            </w:r>
            <w:r w:rsidRPr="00ED0A9A">
              <w:rPr>
                <w:rFonts w:ascii="Arial" w:eastAsia="Calibri" w:hAnsi="Arial" w:cs="Arial"/>
                <w:sz w:val="20"/>
                <w:szCs w:val="20"/>
              </w:rPr>
              <w:t xml:space="preserve"> doctorando</w:t>
            </w:r>
            <w:r w:rsidR="007A0E57">
              <w:rPr>
                <w:rFonts w:ascii="Arial" w:eastAsia="Calibri" w:hAnsi="Arial" w:cs="Arial"/>
                <w:sz w:val="20"/>
                <w:szCs w:val="20"/>
              </w:rPr>
              <w:t>/a</w:t>
            </w:r>
            <w:r w:rsidRPr="00ED0A9A">
              <w:rPr>
                <w:rFonts w:ascii="Arial" w:eastAsia="Calibri" w:hAnsi="Arial" w:cs="Arial"/>
                <w:sz w:val="20"/>
                <w:szCs w:val="20"/>
              </w:rPr>
              <w:t xml:space="preserve"> se obliga a no revelar ni transferir a terceros, ni siquiera en los casos de cambio en la dirección de la tesis, información del trabajo ni materiales producto de la investigación, propia o del grupo, en que haya participado, sin haber obtenido, de manera expresa y por escrito, la autorización correspondiente del</w:t>
            </w:r>
            <w:r w:rsidR="007A0E57">
              <w:rPr>
                <w:rFonts w:ascii="Arial" w:eastAsia="Calibri" w:hAnsi="Arial" w:cs="Arial"/>
                <w:sz w:val="20"/>
                <w:szCs w:val="20"/>
              </w:rPr>
              <w:t>/de la directora/a</w:t>
            </w:r>
            <w:r w:rsidRPr="00ED0A9A">
              <w:rPr>
                <w:rFonts w:ascii="Arial" w:eastAsia="Calibri" w:hAnsi="Arial" w:cs="Arial"/>
                <w:sz w:val="20"/>
                <w:szCs w:val="20"/>
              </w:rPr>
              <w:t xml:space="preserve"> </w:t>
            </w:r>
            <w:r w:rsidR="007A0E57">
              <w:rPr>
                <w:rFonts w:ascii="Arial" w:eastAsia="Calibri" w:hAnsi="Arial" w:cs="Arial"/>
                <w:sz w:val="20"/>
                <w:szCs w:val="20"/>
              </w:rPr>
              <w:t xml:space="preserve">de tesis </w:t>
            </w:r>
            <w:r w:rsidRPr="00ED0A9A">
              <w:rPr>
                <w:rFonts w:ascii="Arial" w:eastAsia="Calibri" w:hAnsi="Arial" w:cs="Arial"/>
                <w:sz w:val="20"/>
                <w:szCs w:val="20"/>
              </w:rPr>
              <w:t>o tutor</w:t>
            </w:r>
            <w:r w:rsidR="007A0E57">
              <w:rPr>
                <w:rFonts w:ascii="Arial" w:eastAsia="Calibri" w:hAnsi="Arial" w:cs="Arial"/>
                <w:sz w:val="20"/>
                <w:szCs w:val="20"/>
              </w:rPr>
              <w:t>/a anterior</w:t>
            </w:r>
            <w:r w:rsidRPr="00ED0A9A">
              <w:rPr>
                <w:rFonts w:ascii="Arial" w:eastAsia="Calibri" w:hAnsi="Arial" w:cs="Arial"/>
                <w:sz w:val="20"/>
                <w:szCs w:val="20"/>
              </w:rPr>
              <w:t xml:space="preserve">. </w:t>
            </w:r>
          </w:p>
          <w:p w14:paraId="0E827C52" w14:textId="77777777" w:rsidR="00150ED6" w:rsidRPr="00ED0A9A" w:rsidRDefault="007A0E57" w:rsidP="00150ED6">
            <w:pPr>
              <w:spacing w:after="0" w:line="276" w:lineRule="auto"/>
              <w:jc w:val="both"/>
              <w:rPr>
                <w:rFonts w:ascii="Arial" w:eastAsia="Calibri" w:hAnsi="Arial" w:cs="Arial"/>
                <w:sz w:val="20"/>
                <w:szCs w:val="20"/>
              </w:rPr>
            </w:pPr>
            <w:r>
              <w:rPr>
                <w:rFonts w:ascii="Arial" w:eastAsia="Calibri" w:hAnsi="Arial" w:cs="Arial"/>
                <w:sz w:val="20"/>
                <w:szCs w:val="20"/>
              </w:rPr>
              <w:t>Igualmente</w:t>
            </w:r>
            <w:r w:rsidR="00150ED6" w:rsidRPr="00ED0A9A">
              <w:rPr>
                <w:rFonts w:ascii="Arial" w:eastAsia="Calibri" w:hAnsi="Arial" w:cs="Arial"/>
                <w:sz w:val="20"/>
                <w:szCs w:val="20"/>
              </w:rPr>
              <w:t xml:space="preserve"> se obliga a firmar los compromisos de confidencialidad que le pueda</w:t>
            </w:r>
            <w:r>
              <w:rPr>
                <w:rFonts w:ascii="Arial" w:eastAsia="Calibri" w:hAnsi="Arial" w:cs="Arial"/>
                <w:sz w:val="20"/>
                <w:szCs w:val="20"/>
              </w:rPr>
              <w:t>n</w:t>
            </w:r>
            <w:r w:rsidR="00150ED6" w:rsidRPr="00ED0A9A">
              <w:rPr>
                <w:rFonts w:ascii="Arial" w:eastAsia="Calibri" w:hAnsi="Arial" w:cs="Arial"/>
                <w:sz w:val="20"/>
                <w:szCs w:val="20"/>
              </w:rPr>
              <w:t xml:space="preserve"> requerir </w:t>
            </w:r>
            <w:r>
              <w:rPr>
                <w:rFonts w:ascii="Arial" w:eastAsia="Calibri" w:hAnsi="Arial" w:cs="Arial"/>
                <w:sz w:val="20"/>
                <w:szCs w:val="20"/>
              </w:rPr>
              <w:t>el/la directora/a</w:t>
            </w:r>
            <w:r w:rsidR="00150ED6" w:rsidRPr="00ED0A9A">
              <w:rPr>
                <w:rFonts w:ascii="Arial" w:eastAsia="Calibri" w:hAnsi="Arial" w:cs="Arial"/>
                <w:sz w:val="20"/>
                <w:szCs w:val="20"/>
              </w:rPr>
              <w:t xml:space="preserve"> de la tesis doctoral de los proyectos de investigación o el</w:t>
            </w:r>
            <w:r>
              <w:rPr>
                <w:rFonts w:ascii="Arial" w:eastAsia="Calibri" w:hAnsi="Arial" w:cs="Arial"/>
                <w:sz w:val="20"/>
                <w:szCs w:val="20"/>
              </w:rPr>
              <w:t>/la</w:t>
            </w:r>
            <w:r w:rsidR="00150ED6" w:rsidRPr="00ED0A9A">
              <w:rPr>
                <w:rFonts w:ascii="Arial" w:eastAsia="Calibri" w:hAnsi="Arial" w:cs="Arial"/>
                <w:sz w:val="20"/>
                <w:szCs w:val="20"/>
              </w:rPr>
              <w:t xml:space="preserve"> tutor</w:t>
            </w:r>
            <w:r>
              <w:rPr>
                <w:rFonts w:ascii="Arial" w:eastAsia="Calibri" w:hAnsi="Arial" w:cs="Arial"/>
                <w:sz w:val="20"/>
                <w:szCs w:val="20"/>
              </w:rPr>
              <w:t>/a</w:t>
            </w:r>
            <w:r w:rsidR="00150ED6" w:rsidRPr="00ED0A9A">
              <w:rPr>
                <w:rFonts w:ascii="Arial" w:eastAsia="Calibri" w:hAnsi="Arial" w:cs="Arial"/>
                <w:sz w:val="20"/>
                <w:szCs w:val="20"/>
              </w:rPr>
              <w:t xml:space="preserve">. </w:t>
            </w:r>
          </w:p>
          <w:p w14:paraId="3EE7FC57" w14:textId="77777777" w:rsidR="00C60CAB" w:rsidRPr="00ED0A9A" w:rsidRDefault="00150ED6" w:rsidP="007059BD">
            <w:pPr>
              <w:spacing w:after="120" w:line="276" w:lineRule="auto"/>
              <w:jc w:val="both"/>
              <w:rPr>
                <w:rFonts w:ascii="Arial" w:eastAsia="Calibri" w:hAnsi="Arial" w:cs="Arial"/>
                <w:sz w:val="20"/>
                <w:szCs w:val="20"/>
              </w:rPr>
            </w:pPr>
            <w:r w:rsidRPr="00ED0A9A">
              <w:rPr>
                <w:rFonts w:ascii="Arial" w:eastAsia="Calibri" w:hAnsi="Arial" w:cs="Arial"/>
                <w:sz w:val="20"/>
                <w:szCs w:val="20"/>
              </w:rPr>
              <w:t xml:space="preserve">El compromiso de confidencialidad y secreto continuará en vigor y será vinculante incluso tras haber finalizado la relación administrativa o laboral entre el doctorando y la </w:t>
            </w:r>
            <w:r w:rsidR="00C60CAB" w:rsidRPr="00ED0A9A">
              <w:rPr>
                <w:rFonts w:ascii="Arial" w:eastAsia="Calibri" w:hAnsi="Arial" w:cs="Arial"/>
                <w:sz w:val="20"/>
                <w:szCs w:val="20"/>
              </w:rPr>
              <w:t>Universidad Internacional de Andalucía</w:t>
            </w:r>
            <w:r w:rsidRPr="00ED0A9A">
              <w:rPr>
                <w:rFonts w:ascii="Arial" w:eastAsia="Calibri" w:hAnsi="Arial" w:cs="Arial"/>
                <w:sz w:val="20"/>
                <w:szCs w:val="20"/>
              </w:rPr>
              <w:t>.</w:t>
            </w:r>
          </w:p>
        </w:tc>
      </w:tr>
      <w:tr w:rsidR="00150ED6" w:rsidRPr="00ED0A9A" w14:paraId="32110F04" w14:textId="77777777" w:rsidTr="00C60CAB">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24AD16" w14:textId="77777777"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b/>
                <w:i/>
                <w:sz w:val="20"/>
                <w:szCs w:val="20"/>
              </w:rPr>
              <w:t>Propiedad intelectual e industrial</w:t>
            </w:r>
          </w:p>
        </w:tc>
      </w:tr>
      <w:tr w:rsidR="00150ED6" w:rsidRPr="00ED0A9A" w14:paraId="06A71B5F"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14:paraId="5379E731" w14:textId="77777777" w:rsidR="00C60CAB" w:rsidRPr="00ED0A9A" w:rsidRDefault="00150ED6" w:rsidP="007059BD">
            <w:pPr>
              <w:spacing w:before="120" w:after="120" w:line="276" w:lineRule="auto"/>
              <w:jc w:val="both"/>
              <w:rPr>
                <w:rFonts w:ascii="Arial" w:eastAsia="Calibri" w:hAnsi="Arial" w:cs="Arial"/>
                <w:sz w:val="20"/>
                <w:szCs w:val="20"/>
              </w:rPr>
            </w:pPr>
            <w:r w:rsidRPr="00ED0A9A">
              <w:rPr>
                <w:rFonts w:ascii="Arial" w:eastAsia="Calibri" w:hAnsi="Arial" w:cs="Arial"/>
                <w:sz w:val="20"/>
                <w:szCs w:val="20"/>
              </w:rPr>
              <w:t>El</w:t>
            </w:r>
            <w:r w:rsidR="007A0E57">
              <w:rPr>
                <w:rFonts w:ascii="Arial" w:eastAsia="Calibri" w:hAnsi="Arial" w:cs="Arial"/>
                <w:sz w:val="20"/>
                <w:szCs w:val="20"/>
              </w:rPr>
              <w:t>/La</w:t>
            </w:r>
            <w:r w:rsidRPr="00ED0A9A">
              <w:rPr>
                <w:rFonts w:ascii="Arial" w:eastAsia="Calibri" w:hAnsi="Arial" w:cs="Arial"/>
                <w:sz w:val="20"/>
                <w:szCs w:val="20"/>
              </w:rPr>
              <w:t xml:space="preserve"> doctorando</w:t>
            </w:r>
            <w:r w:rsidR="007A0E57">
              <w:rPr>
                <w:rFonts w:ascii="Arial" w:eastAsia="Calibri" w:hAnsi="Arial" w:cs="Arial"/>
                <w:sz w:val="20"/>
                <w:szCs w:val="20"/>
              </w:rPr>
              <w:t>/a</w:t>
            </w:r>
            <w:r w:rsidRPr="00ED0A9A">
              <w:rPr>
                <w:rFonts w:ascii="Arial" w:eastAsia="Calibri" w:hAnsi="Arial" w:cs="Arial"/>
                <w:sz w:val="20"/>
                <w:szCs w:val="20"/>
              </w:rPr>
              <w:t xml:space="preserve"> tendrá derecho a ser reconocido como titular de los derechos de propiedad intelectual o industrial que le puedan corresponder de acuerdo con la legislación vigente y a figurar como coautor</w:t>
            </w:r>
            <w:r w:rsidR="007A0E57">
              <w:rPr>
                <w:rFonts w:ascii="Arial" w:eastAsia="Calibri" w:hAnsi="Arial" w:cs="Arial"/>
                <w:sz w:val="20"/>
                <w:szCs w:val="20"/>
              </w:rPr>
              <w:t>/a</w:t>
            </w:r>
            <w:r w:rsidRPr="00ED0A9A">
              <w:rPr>
                <w:rFonts w:ascii="Arial" w:eastAsia="Calibri" w:hAnsi="Arial" w:cs="Arial"/>
                <w:sz w:val="20"/>
                <w:szCs w:val="20"/>
              </w:rPr>
              <w:t xml:space="preserve"> en todos los trabajos, artículos o comunicaciones </w:t>
            </w:r>
            <w:r w:rsidR="007A0E57">
              <w:rPr>
                <w:rFonts w:ascii="Arial" w:eastAsia="Calibri" w:hAnsi="Arial" w:cs="Arial"/>
                <w:sz w:val="20"/>
                <w:szCs w:val="20"/>
              </w:rPr>
              <w:t>donde</w:t>
            </w:r>
            <w:r w:rsidRPr="00ED0A9A">
              <w:rPr>
                <w:rFonts w:ascii="Arial" w:eastAsia="Calibri" w:hAnsi="Arial" w:cs="Arial"/>
                <w:sz w:val="20"/>
                <w:szCs w:val="20"/>
              </w:rPr>
              <w:t xml:space="preserve"> se expongan los resultados de la investigación en los que su aportación pueda considerarse sustancial y efectiva.</w:t>
            </w:r>
          </w:p>
        </w:tc>
      </w:tr>
      <w:tr w:rsidR="00150ED6" w:rsidRPr="00ED0A9A" w14:paraId="2EDE1580"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1B373" w14:textId="77777777"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b/>
                <w:i/>
                <w:sz w:val="20"/>
                <w:szCs w:val="20"/>
              </w:rPr>
              <w:t xml:space="preserve">Resolución de conflictos </w:t>
            </w:r>
          </w:p>
        </w:tc>
      </w:tr>
      <w:tr w:rsidR="00150ED6" w:rsidRPr="00ED0A9A" w14:paraId="0BC7776D" w14:textId="77777777"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14:paraId="18EB975C" w14:textId="77777777" w:rsidR="00150ED6" w:rsidRPr="00ED0A9A" w:rsidRDefault="00150ED6" w:rsidP="007059BD">
            <w:pPr>
              <w:spacing w:before="120" w:after="0" w:line="276" w:lineRule="auto"/>
              <w:jc w:val="both"/>
              <w:rPr>
                <w:rFonts w:ascii="Arial" w:eastAsia="Calibri" w:hAnsi="Arial" w:cs="Arial"/>
                <w:sz w:val="20"/>
                <w:szCs w:val="20"/>
              </w:rPr>
            </w:pPr>
            <w:r w:rsidRPr="00ED0A9A">
              <w:rPr>
                <w:rFonts w:ascii="Arial" w:eastAsia="Calibri" w:hAnsi="Arial" w:cs="Arial"/>
                <w:sz w:val="20"/>
                <w:szCs w:val="20"/>
              </w:rPr>
              <w:t>En caso de incumplimiento de los compromisos incluidos en este documento, las partes deberán ponerlo en conocimiento del</w:t>
            </w:r>
            <w:r w:rsidR="007A0E57">
              <w:rPr>
                <w:rFonts w:ascii="Arial" w:eastAsia="Calibri" w:hAnsi="Arial" w:cs="Arial"/>
                <w:sz w:val="20"/>
                <w:szCs w:val="20"/>
              </w:rPr>
              <w:t>/de la</w:t>
            </w:r>
            <w:r w:rsidRPr="00ED0A9A">
              <w:rPr>
                <w:rFonts w:ascii="Arial" w:eastAsia="Calibri" w:hAnsi="Arial" w:cs="Arial"/>
                <w:sz w:val="20"/>
                <w:szCs w:val="20"/>
              </w:rPr>
              <w:t xml:space="preserve"> coordinador</w:t>
            </w:r>
            <w:r w:rsidR="007A0E57">
              <w:rPr>
                <w:rFonts w:ascii="Arial" w:eastAsia="Calibri" w:hAnsi="Arial" w:cs="Arial"/>
                <w:sz w:val="20"/>
                <w:szCs w:val="20"/>
              </w:rPr>
              <w:t>/a</w:t>
            </w:r>
            <w:r w:rsidRPr="00ED0A9A">
              <w:rPr>
                <w:rFonts w:ascii="Arial" w:eastAsia="Calibri" w:hAnsi="Arial" w:cs="Arial"/>
                <w:sz w:val="20"/>
                <w:szCs w:val="20"/>
              </w:rPr>
              <w:t xml:space="preserve"> del Programa de Doctorado, quien deberá actuar como mediador. Si la mediación no resuelve el conflicto, se dará traslado al Comité de Dirección de la Escuela de Doctorado</w:t>
            </w:r>
            <w:r w:rsidR="005E5BB5" w:rsidRPr="00ED0A9A">
              <w:rPr>
                <w:rFonts w:ascii="Arial" w:eastAsia="Calibri" w:hAnsi="Arial" w:cs="Arial"/>
                <w:sz w:val="20"/>
                <w:szCs w:val="20"/>
              </w:rPr>
              <w:t xml:space="preserve"> y al Vicerrectorado competente de la Universidad Internacional de Andalucía</w:t>
            </w:r>
            <w:r w:rsidRPr="00ED0A9A">
              <w:rPr>
                <w:rFonts w:ascii="Arial" w:eastAsia="Calibri" w:hAnsi="Arial" w:cs="Arial"/>
                <w:sz w:val="20"/>
                <w:szCs w:val="20"/>
              </w:rPr>
              <w:t>, que lo deberá</w:t>
            </w:r>
            <w:r w:rsidR="005E5BB5" w:rsidRPr="00ED0A9A">
              <w:rPr>
                <w:rFonts w:ascii="Arial" w:eastAsia="Calibri" w:hAnsi="Arial" w:cs="Arial"/>
                <w:sz w:val="20"/>
                <w:szCs w:val="20"/>
              </w:rPr>
              <w:t>n</w:t>
            </w:r>
            <w:r w:rsidRPr="00ED0A9A">
              <w:rPr>
                <w:rFonts w:ascii="Arial" w:eastAsia="Calibri" w:hAnsi="Arial" w:cs="Arial"/>
                <w:sz w:val="20"/>
                <w:szCs w:val="20"/>
              </w:rPr>
              <w:t xml:space="preserve"> resolver. Las resoluciones del Comité de Dirección de la Escuela responsable del programa podrán ser recurridas de alzada ante el Rector. </w:t>
            </w:r>
          </w:p>
          <w:p w14:paraId="211A5F51" w14:textId="77777777" w:rsidR="00C60CAB" w:rsidRPr="00ED0A9A" w:rsidRDefault="00150ED6" w:rsidP="007059BD">
            <w:pPr>
              <w:spacing w:after="120" w:line="276" w:lineRule="auto"/>
              <w:jc w:val="both"/>
              <w:rPr>
                <w:rFonts w:ascii="Arial" w:eastAsia="Calibri" w:hAnsi="Arial" w:cs="Arial"/>
                <w:sz w:val="20"/>
                <w:szCs w:val="20"/>
              </w:rPr>
            </w:pPr>
            <w:r w:rsidRPr="00ED0A9A">
              <w:rPr>
                <w:rFonts w:ascii="Arial" w:eastAsia="Calibri" w:hAnsi="Arial" w:cs="Arial"/>
                <w:sz w:val="20"/>
                <w:szCs w:val="20"/>
              </w:rPr>
              <w:t>Si el doctorado se lleva a cabo en el marco de un convenio con otra institución, las partes deberán atenerse a las disposiciones particulares mencionadas en el convenio de colaboración que los signatarios de este reglamento deberán conocer.</w:t>
            </w:r>
          </w:p>
        </w:tc>
      </w:tr>
      <w:tr w:rsidR="00150ED6" w:rsidRPr="00ED0A9A" w14:paraId="1171A72B" w14:textId="77777777" w:rsidTr="00C60CAB">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D51A2" w14:textId="77777777"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b/>
                <w:i/>
                <w:sz w:val="20"/>
                <w:szCs w:val="20"/>
              </w:rPr>
              <w:t>Vigencia</w:t>
            </w:r>
          </w:p>
        </w:tc>
      </w:tr>
      <w:tr w:rsidR="00150ED6" w:rsidRPr="00ED0A9A" w14:paraId="7F2EFC8A" w14:textId="77777777" w:rsidTr="00C60CAB">
        <w:tc>
          <w:tcPr>
            <w:tcW w:w="9180" w:type="dxa"/>
            <w:tcBorders>
              <w:top w:val="single" w:sz="4" w:space="0" w:color="auto"/>
              <w:left w:val="single" w:sz="4" w:space="0" w:color="auto"/>
              <w:bottom w:val="single" w:sz="4" w:space="0" w:color="auto"/>
              <w:right w:val="single" w:sz="4" w:space="0" w:color="auto"/>
            </w:tcBorders>
            <w:shd w:val="clear" w:color="auto" w:fill="auto"/>
          </w:tcPr>
          <w:p w14:paraId="5026E513" w14:textId="77777777" w:rsidR="00C60CAB" w:rsidRPr="00ED0A9A" w:rsidRDefault="00150ED6" w:rsidP="007059BD">
            <w:pPr>
              <w:spacing w:before="120" w:after="120" w:line="276" w:lineRule="auto"/>
              <w:jc w:val="both"/>
              <w:rPr>
                <w:rFonts w:ascii="Arial" w:eastAsia="Calibri" w:hAnsi="Arial" w:cs="Arial"/>
                <w:sz w:val="20"/>
                <w:szCs w:val="20"/>
              </w:rPr>
            </w:pPr>
            <w:r w:rsidRPr="00ED0A9A">
              <w:rPr>
                <w:rFonts w:ascii="Arial" w:eastAsia="Calibri" w:hAnsi="Arial" w:cs="Arial"/>
                <w:sz w:val="20"/>
                <w:szCs w:val="20"/>
              </w:rPr>
              <w:t xml:space="preserve">Este documento produce efectos desde la fecha de su firma hasta la lectura de la tesis doctoral. Sin embargo, queda sin efecto en caso de incumplimiento de alguna de las cláusulas previstas, así como también del Reglamento de los Estudios de Doctorado de la </w:t>
            </w:r>
            <w:r w:rsidR="00C60CAB" w:rsidRPr="00ED0A9A">
              <w:rPr>
                <w:rFonts w:ascii="Arial" w:eastAsia="Calibri" w:hAnsi="Arial" w:cs="Arial"/>
                <w:sz w:val="20"/>
                <w:szCs w:val="20"/>
              </w:rPr>
              <w:t>Universidad Internacional de Andalucía</w:t>
            </w:r>
            <w:r w:rsidRPr="00ED0A9A">
              <w:rPr>
                <w:rFonts w:ascii="Arial" w:eastAsia="Calibri" w:hAnsi="Arial" w:cs="Arial"/>
                <w:sz w:val="20"/>
                <w:szCs w:val="20"/>
              </w:rPr>
              <w:t xml:space="preserve">. </w:t>
            </w:r>
          </w:p>
        </w:tc>
      </w:tr>
      <w:tr w:rsidR="00150ED6" w:rsidRPr="00ED0A9A" w14:paraId="33AD2624" w14:textId="77777777" w:rsidTr="00C60CAB">
        <w:tc>
          <w:tcPr>
            <w:tcW w:w="9180" w:type="dxa"/>
            <w:tcBorders>
              <w:top w:val="single" w:sz="4" w:space="0" w:color="auto"/>
              <w:left w:val="nil"/>
              <w:bottom w:val="nil"/>
              <w:right w:val="nil"/>
            </w:tcBorders>
            <w:shd w:val="clear" w:color="auto" w:fill="auto"/>
          </w:tcPr>
          <w:p w14:paraId="489B36E3" w14:textId="77777777" w:rsidR="00C60CAB" w:rsidRPr="00ED0A9A" w:rsidRDefault="00C60CAB" w:rsidP="00150ED6">
            <w:pPr>
              <w:spacing w:after="0" w:line="276" w:lineRule="auto"/>
              <w:jc w:val="both"/>
              <w:rPr>
                <w:rFonts w:ascii="Arial" w:eastAsia="Calibri" w:hAnsi="Arial" w:cs="Arial"/>
                <w:sz w:val="20"/>
                <w:szCs w:val="20"/>
              </w:rPr>
            </w:pPr>
          </w:p>
          <w:p w14:paraId="05958CF1" w14:textId="77777777" w:rsidR="00C60CAB" w:rsidRPr="00ED0A9A" w:rsidRDefault="00C60CAB" w:rsidP="00150ED6">
            <w:pPr>
              <w:spacing w:after="0" w:line="276" w:lineRule="auto"/>
              <w:jc w:val="both"/>
              <w:rPr>
                <w:rFonts w:ascii="Arial" w:eastAsia="Calibri" w:hAnsi="Arial" w:cs="Arial"/>
                <w:sz w:val="20"/>
                <w:szCs w:val="20"/>
              </w:rPr>
            </w:pPr>
          </w:p>
          <w:p w14:paraId="554CB14C" w14:textId="77777777" w:rsidR="00150ED6" w:rsidRDefault="001F0DCC" w:rsidP="001F0DCC">
            <w:pPr>
              <w:spacing w:after="0" w:line="276" w:lineRule="auto"/>
              <w:jc w:val="center"/>
              <w:rPr>
                <w:rFonts w:ascii="Arial" w:eastAsia="Calibri" w:hAnsi="Arial" w:cs="Arial"/>
                <w:bCs/>
                <w:sz w:val="20"/>
                <w:szCs w:val="20"/>
              </w:rPr>
            </w:pPr>
            <w:r w:rsidRPr="00D378C6">
              <w:rPr>
                <w:rFonts w:ascii="Arial" w:eastAsia="Calibri" w:hAnsi="Arial" w:cs="Arial"/>
                <w:bCs/>
                <w:sz w:val="20"/>
                <w:szCs w:val="20"/>
              </w:rPr>
              <w:t>________________</w:t>
            </w:r>
            <w:r>
              <w:rPr>
                <w:rFonts w:ascii="Arial" w:eastAsia="Calibri" w:hAnsi="Arial" w:cs="Arial"/>
                <w:bCs/>
                <w:sz w:val="20"/>
                <w:szCs w:val="20"/>
              </w:rPr>
              <w:t xml:space="preserve">, </w:t>
            </w:r>
            <w:r w:rsidRPr="00D378C6">
              <w:rPr>
                <w:rFonts w:ascii="Arial" w:eastAsia="Calibri" w:hAnsi="Arial" w:cs="Arial"/>
                <w:bCs/>
                <w:sz w:val="20"/>
                <w:szCs w:val="20"/>
              </w:rPr>
              <w:t>(fecha) _________________________.</w:t>
            </w:r>
          </w:p>
          <w:p w14:paraId="7A3A8FD7" w14:textId="77777777" w:rsidR="00AA1490" w:rsidRPr="001F0DCC" w:rsidRDefault="00AA1490" w:rsidP="00AA1490">
            <w:pPr>
              <w:spacing w:after="0" w:line="276" w:lineRule="auto"/>
              <w:jc w:val="both"/>
              <w:rPr>
                <w:rFonts w:ascii="Arial" w:eastAsia="Calibri" w:hAnsi="Arial" w:cs="Arial"/>
                <w:sz w:val="20"/>
                <w:szCs w:val="20"/>
              </w:rPr>
            </w:pPr>
          </w:p>
        </w:tc>
      </w:tr>
      <w:tr w:rsidR="003025EC" w:rsidRPr="00ED0A9A" w14:paraId="5C5C377E" w14:textId="77777777" w:rsidTr="00C60CAB">
        <w:tc>
          <w:tcPr>
            <w:tcW w:w="9180" w:type="dxa"/>
            <w:tcBorders>
              <w:top w:val="nil"/>
              <w:left w:val="nil"/>
              <w:bottom w:val="nil"/>
              <w:right w:val="nil"/>
            </w:tcBorders>
            <w:shd w:val="clear" w:color="auto" w:fill="auto"/>
          </w:tcPr>
          <w:p w14:paraId="149CF073" w14:textId="77777777" w:rsidR="00150ED6" w:rsidRPr="00ED0A9A" w:rsidRDefault="00150ED6" w:rsidP="00150ED6">
            <w:pPr>
              <w:spacing w:after="0" w:line="276" w:lineRule="auto"/>
              <w:jc w:val="both"/>
              <w:rPr>
                <w:rFonts w:ascii="Arial" w:eastAsia="Calibri" w:hAnsi="Arial" w:cs="Arial"/>
                <w:sz w:val="20"/>
                <w:szCs w:val="20"/>
              </w:rPr>
            </w:pPr>
            <w:bookmarkStart w:id="1" w:name="h.gjdgxs"/>
            <w:bookmarkEnd w:id="1"/>
          </w:p>
          <w:p w14:paraId="63C1162F" w14:textId="77777777" w:rsidR="007059BD" w:rsidRPr="00ED0A9A" w:rsidRDefault="007059BD" w:rsidP="00150ED6">
            <w:pPr>
              <w:spacing w:after="0" w:line="276" w:lineRule="auto"/>
              <w:jc w:val="both"/>
              <w:rPr>
                <w:rFonts w:ascii="Arial" w:eastAsia="Calibri" w:hAnsi="Arial" w:cs="Arial"/>
                <w:sz w:val="20"/>
                <w:szCs w:val="20"/>
              </w:rPr>
            </w:pPr>
          </w:p>
          <w:p w14:paraId="017D01F0" w14:textId="77777777"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sz w:val="20"/>
                <w:szCs w:val="20"/>
              </w:rPr>
              <w:t>El</w:t>
            </w:r>
            <w:r w:rsidR="00640381" w:rsidRPr="00ED0A9A">
              <w:rPr>
                <w:rFonts w:ascii="Arial" w:eastAsia="Calibri" w:hAnsi="Arial" w:cs="Arial"/>
                <w:sz w:val="20"/>
                <w:szCs w:val="20"/>
              </w:rPr>
              <w:t>/La</w:t>
            </w:r>
            <w:r w:rsidRPr="00ED0A9A">
              <w:rPr>
                <w:rFonts w:ascii="Arial" w:eastAsia="Calibri" w:hAnsi="Arial" w:cs="Arial"/>
                <w:sz w:val="20"/>
                <w:szCs w:val="20"/>
              </w:rPr>
              <w:t xml:space="preserve"> doctorando</w:t>
            </w:r>
            <w:r w:rsidR="00640381" w:rsidRPr="00ED0A9A">
              <w:rPr>
                <w:rFonts w:ascii="Arial" w:eastAsia="Calibri" w:hAnsi="Arial" w:cs="Arial"/>
                <w:sz w:val="20"/>
                <w:szCs w:val="20"/>
              </w:rPr>
              <w:t>/a: ___</w:t>
            </w:r>
            <w:r w:rsidRPr="00ED0A9A">
              <w:rPr>
                <w:rFonts w:ascii="Arial" w:eastAsia="Calibri" w:hAnsi="Arial" w:cs="Arial"/>
                <w:sz w:val="20"/>
                <w:szCs w:val="20"/>
              </w:rPr>
              <w:t>__________________________________ Fecha: ___________________</w:t>
            </w:r>
            <w:r w:rsidR="007A0E57">
              <w:rPr>
                <w:rFonts w:ascii="Arial" w:eastAsia="Calibri" w:hAnsi="Arial" w:cs="Arial"/>
                <w:sz w:val="20"/>
                <w:szCs w:val="20"/>
              </w:rPr>
              <w:t>_.</w:t>
            </w:r>
          </w:p>
          <w:p w14:paraId="33C00724" w14:textId="77777777" w:rsidR="00194E00" w:rsidRDefault="00194E00" w:rsidP="00150ED6">
            <w:pPr>
              <w:spacing w:after="0" w:line="276" w:lineRule="auto"/>
              <w:jc w:val="both"/>
              <w:rPr>
                <w:rFonts w:ascii="Arial" w:eastAsia="Calibri" w:hAnsi="Arial" w:cs="Arial"/>
                <w:sz w:val="20"/>
                <w:szCs w:val="20"/>
              </w:rPr>
            </w:pPr>
          </w:p>
          <w:p w14:paraId="68DEB755" w14:textId="77777777" w:rsidR="00194E00" w:rsidRPr="00ED0A9A" w:rsidRDefault="00194E00" w:rsidP="00150ED6">
            <w:pPr>
              <w:spacing w:after="0" w:line="276" w:lineRule="auto"/>
              <w:jc w:val="both"/>
              <w:rPr>
                <w:rFonts w:ascii="Arial" w:eastAsia="Calibri" w:hAnsi="Arial" w:cs="Arial"/>
                <w:sz w:val="20"/>
                <w:szCs w:val="20"/>
              </w:rPr>
            </w:pPr>
          </w:p>
          <w:p w14:paraId="432C399E" w14:textId="77777777"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sz w:val="20"/>
                <w:szCs w:val="20"/>
              </w:rPr>
              <w:t>El</w:t>
            </w:r>
            <w:r w:rsidR="00640381" w:rsidRPr="00ED0A9A">
              <w:rPr>
                <w:rFonts w:ascii="Arial" w:eastAsia="Calibri" w:hAnsi="Arial" w:cs="Arial"/>
                <w:sz w:val="20"/>
                <w:szCs w:val="20"/>
              </w:rPr>
              <w:t>/La directora/a</w:t>
            </w:r>
            <w:r w:rsidR="00194E00">
              <w:rPr>
                <w:rFonts w:ascii="Arial" w:eastAsia="Calibri" w:hAnsi="Arial" w:cs="Arial"/>
                <w:sz w:val="20"/>
                <w:szCs w:val="20"/>
              </w:rPr>
              <w:t xml:space="preserve"> de tesis</w:t>
            </w:r>
            <w:r w:rsidRPr="00ED0A9A">
              <w:rPr>
                <w:rFonts w:ascii="Arial" w:eastAsia="Calibri" w:hAnsi="Arial" w:cs="Arial"/>
                <w:sz w:val="20"/>
                <w:szCs w:val="20"/>
              </w:rPr>
              <w:t xml:space="preserve">: </w:t>
            </w:r>
            <w:r w:rsidR="00640381" w:rsidRPr="00ED0A9A">
              <w:rPr>
                <w:rFonts w:ascii="Arial" w:eastAsia="Calibri" w:hAnsi="Arial" w:cs="Arial"/>
                <w:sz w:val="20"/>
                <w:szCs w:val="20"/>
              </w:rPr>
              <w:t>__</w:t>
            </w:r>
            <w:r w:rsidRPr="00ED0A9A">
              <w:rPr>
                <w:rFonts w:ascii="Arial" w:eastAsia="Calibri" w:hAnsi="Arial" w:cs="Arial"/>
                <w:sz w:val="20"/>
                <w:szCs w:val="20"/>
              </w:rPr>
              <w:t>______________________________ Fecha: __________</w:t>
            </w:r>
            <w:r w:rsidR="007A0E57">
              <w:rPr>
                <w:rFonts w:ascii="Arial" w:eastAsia="Calibri" w:hAnsi="Arial" w:cs="Arial"/>
                <w:sz w:val="20"/>
                <w:szCs w:val="20"/>
              </w:rPr>
              <w:t>_</w:t>
            </w:r>
            <w:r w:rsidRPr="00ED0A9A">
              <w:rPr>
                <w:rFonts w:ascii="Arial" w:eastAsia="Calibri" w:hAnsi="Arial" w:cs="Arial"/>
                <w:sz w:val="20"/>
                <w:szCs w:val="20"/>
              </w:rPr>
              <w:t>________</w:t>
            </w:r>
            <w:r w:rsidR="007A0E57">
              <w:rPr>
                <w:rFonts w:ascii="Arial" w:eastAsia="Calibri" w:hAnsi="Arial" w:cs="Arial"/>
                <w:sz w:val="20"/>
                <w:szCs w:val="20"/>
              </w:rPr>
              <w:t>_.</w:t>
            </w:r>
          </w:p>
          <w:p w14:paraId="12AB3C9D" w14:textId="77777777" w:rsidR="00150ED6" w:rsidRPr="00194E00" w:rsidRDefault="00150ED6" w:rsidP="00150ED6">
            <w:pPr>
              <w:spacing w:after="0" w:line="276" w:lineRule="auto"/>
              <w:jc w:val="both"/>
              <w:rPr>
                <w:rFonts w:ascii="Arial" w:eastAsia="Calibri" w:hAnsi="Arial" w:cs="Arial"/>
                <w:sz w:val="18"/>
                <w:szCs w:val="18"/>
              </w:rPr>
            </w:pPr>
            <w:r w:rsidRPr="00194E00">
              <w:rPr>
                <w:rFonts w:ascii="Arial" w:eastAsia="Calibri" w:hAnsi="Arial" w:cs="Arial"/>
                <w:sz w:val="18"/>
                <w:szCs w:val="18"/>
              </w:rPr>
              <w:t>(En caso de codirección</w:t>
            </w:r>
            <w:r w:rsidR="00194E00">
              <w:rPr>
                <w:rFonts w:ascii="Arial" w:eastAsia="Calibri" w:hAnsi="Arial" w:cs="Arial"/>
                <w:sz w:val="18"/>
                <w:szCs w:val="18"/>
              </w:rPr>
              <w:t xml:space="preserve">, </w:t>
            </w:r>
            <w:r w:rsidRPr="00194E00">
              <w:rPr>
                <w:rFonts w:ascii="Arial" w:eastAsia="Calibri" w:hAnsi="Arial" w:cs="Arial"/>
                <w:sz w:val="18"/>
                <w:szCs w:val="18"/>
              </w:rPr>
              <w:t xml:space="preserve">deberán firmar todos los directores) </w:t>
            </w:r>
          </w:p>
          <w:p w14:paraId="4E41212F" w14:textId="77777777" w:rsidR="00150ED6" w:rsidRPr="00ED0A9A" w:rsidRDefault="00150ED6" w:rsidP="00150ED6">
            <w:pPr>
              <w:spacing w:after="0" w:line="276" w:lineRule="auto"/>
              <w:jc w:val="both"/>
              <w:rPr>
                <w:rFonts w:ascii="Arial" w:eastAsia="Calibri" w:hAnsi="Arial" w:cs="Arial"/>
                <w:sz w:val="20"/>
                <w:szCs w:val="20"/>
              </w:rPr>
            </w:pPr>
          </w:p>
          <w:p w14:paraId="33A2F339" w14:textId="77777777" w:rsidR="00150ED6" w:rsidRPr="00ED0A9A" w:rsidRDefault="00150ED6" w:rsidP="00150ED6">
            <w:pPr>
              <w:spacing w:after="0" w:line="276" w:lineRule="auto"/>
              <w:jc w:val="both"/>
              <w:rPr>
                <w:rFonts w:ascii="Arial" w:eastAsia="Calibri" w:hAnsi="Arial" w:cs="Arial"/>
                <w:sz w:val="20"/>
                <w:szCs w:val="20"/>
              </w:rPr>
            </w:pPr>
          </w:p>
          <w:p w14:paraId="0D59A1CF" w14:textId="77777777"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sz w:val="20"/>
                <w:szCs w:val="20"/>
              </w:rPr>
              <w:t>El</w:t>
            </w:r>
            <w:r w:rsidR="00640381" w:rsidRPr="00ED0A9A">
              <w:rPr>
                <w:rFonts w:ascii="Arial" w:eastAsia="Calibri" w:hAnsi="Arial" w:cs="Arial"/>
                <w:sz w:val="20"/>
                <w:szCs w:val="20"/>
              </w:rPr>
              <w:t>/La</w:t>
            </w:r>
            <w:r w:rsidRPr="00ED0A9A">
              <w:rPr>
                <w:rFonts w:ascii="Arial" w:eastAsia="Calibri" w:hAnsi="Arial" w:cs="Arial"/>
                <w:sz w:val="20"/>
                <w:szCs w:val="20"/>
              </w:rPr>
              <w:t xml:space="preserve"> tutor</w:t>
            </w:r>
            <w:r w:rsidR="00640381" w:rsidRPr="00ED0A9A">
              <w:rPr>
                <w:rFonts w:ascii="Arial" w:eastAsia="Calibri" w:hAnsi="Arial" w:cs="Arial"/>
                <w:sz w:val="20"/>
                <w:szCs w:val="20"/>
              </w:rPr>
              <w:t>/a: _____</w:t>
            </w:r>
            <w:r w:rsidR="003A01FB" w:rsidRPr="00ED0A9A">
              <w:rPr>
                <w:rFonts w:ascii="Arial" w:eastAsia="Calibri" w:hAnsi="Arial" w:cs="Arial"/>
                <w:sz w:val="20"/>
                <w:szCs w:val="20"/>
              </w:rPr>
              <w:t>_________</w:t>
            </w:r>
            <w:r w:rsidR="00194E00">
              <w:rPr>
                <w:rFonts w:ascii="Arial" w:eastAsia="Calibri" w:hAnsi="Arial" w:cs="Arial"/>
                <w:sz w:val="20"/>
                <w:szCs w:val="20"/>
              </w:rPr>
              <w:t>_</w:t>
            </w:r>
            <w:r w:rsidRPr="00ED0A9A">
              <w:rPr>
                <w:rFonts w:ascii="Arial" w:eastAsia="Calibri" w:hAnsi="Arial" w:cs="Arial"/>
                <w:sz w:val="20"/>
                <w:szCs w:val="20"/>
              </w:rPr>
              <w:t>___________________________ Fecha: __________________</w:t>
            </w:r>
            <w:r w:rsidR="00194E00">
              <w:rPr>
                <w:rFonts w:ascii="Arial" w:eastAsia="Calibri" w:hAnsi="Arial" w:cs="Arial"/>
                <w:sz w:val="20"/>
                <w:szCs w:val="20"/>
              </w:rPr>
              <w:t>_</w:t>
            </w:r>
            <w:r w:rsidRPr="00ED0A9A">
              <w:rPr>
                <w:rFonts w:ascii="Arial" w:eastAsia="Calibri" w:hAnsi="Arial" w:cs="Arial"/>
                <w:sz w:val="20"/>
                <w:szCs w:val="20"/>
              </w:rPr>
              <w:t>_</w:t>
            </w:r>
            <w:r w:rsidR="00194E00">
              <w:rPr>
                <w:rFonts w:ascii="Arial" w:eastAsia="Calibri" w:hAnsi="Arial" w:cs="Arial"/>
                <w:sz w:val="20"/>
                <w:szCs w:val="20"/>
              </w:rPr>
              <w:t>.</w:t>
            </w:r>
          </w:p>
          <w:p w14:paraId="42A13C58" w14:textId="77777777" w:rsidR="00150ED6" w:rsidRPr="00194E00" w:rsidRDefault="00150ED6" w:rsidP="00150ED6">
            <w:pPr>
              <w:spacing w:after="0" w:line="276" w:lineRule="auto"/>
              <w:jc w:val="both"/>
              <w:rPr>
                <w:rFonts w:ascii="Arial" w:eastAsia="Calibri" w:hAnsi="Arial" w:cs="Arial"/>
                <w:sz w:val="18"/>
                <w:szCs w:val="18"/>
              </w:rPr>
            </w:pPr>
            <w:r w:rsidRPr="00194E00">
              <w:rPr>
                <w:rFonts w:ascii="Arial" w:eastAsia="Calibri" w:hAnsi="Arial" w:cs="Arial"/>
                <w:sz w:val="18"/>
                <w:szCs w:val="18"/>
              </w:rPr>
              <w:t xml:space="preserve">(En caso de ser distinto del director) </w:t>
            </w:r>
          </w:p>
          <w:p w14:paraId="3E94D403" w14:textId="77777777" w:rsidR="00150ED6" w:rsidRPr="00ED0A9A" w:rsidRDefault="00150ED6" w:rsidP="00150ED6">
            <w:pPr>
              <w:spacing w:after="0" w:line="276" w:lineRule="auto"/>
              <w:jc w:val="both"/>
              <w:rPr>
                <w:rFonts w:ascii="Arial" w:eastAsia="Calibri" w:hAnsi="Arial" w:cs="Arial"/>
                <w:sz w:val="20"/>
                <w:szCs w:val="20"/>
              </w:rPr>
            </w:pPr>
          </w:p>
          <w:p w14:paraId="6E963AF9" w14:textId="77777777" w:rsidR="00150ED6" w:rsidRPr="00ED0A9A" w:rsidRDefault="00150ED6" w:rsidP="00150ED6">
            <w:pPr>
              <w:spacing w:after="0" w:line="276" w:lineRule="auto"/>
              <w:jc w:val="both"/>
              <w:rPr>
                <w:rFonts w:ascii="Arial" w:eastAsia="Calibri" w:hAnsi="Arial" w:cs="Arial"/>
                <w:sz w:val="20"/>
                <w:szCs w:val="20"/>
              </w:rPr>
            </w:pPr>
          </w:p>
          <w:p w14:paraId="14615207" w14:textId="77777777" w:rsidR="00194E00" w:rsidRDefault="00150ED6" w:rsidP="00150ED6">
            <w:pPr>
              <w:spacing w:after="0" w:line="276" w:lineRule="auto"/>
              <w:jc w:val="both"/>
              <w:rPr>
                <w:rFonts w:ascii="Arial" w:eastAsia="Calibri" w:hAnsi="Arial" w:cs="Arial"/>
                <w:sz w:val="20"/>
                <w:szCs w:val="20"/>
              </w:rPr>
            </w:pPr>
            <w:r w:rsidRPr="00ED0A9A">
              <w:rPr>
                <w:rFonts w:ascii="Arial" w:eastAsia="Calibri" w:hAnsi="Arial" w:cs="Arial"/>
                <w:sz w:val="20"/>
                <w:szCs w:val="20"/>
              </w:rPr>
              <w:t>El</w:t>
            </w:r>
            <w:r w:rsidR="00640381" w:rsidRPr="00ED0A9A">
              <w:rPr>
                <w:rFonts w:ascii="Arial" w:eastAsia="Calibri" w:hAnsi="Arial" w:cs="Arial"/>
                <w:sz w:val="20"/>
                <w:szCs w:val="20"/>
              </w:rPr>
              <w:t>/La</w:t>
            </w:r>
            <w:r w:rsidRPr="00ED0A9A">
              <w:rPr>
                <w:rFonts w:ascii="Arial" w:eastAsia="Calibri" w:hAnsi="Arial" w:cs="Arial"/>
                <w:sz w:val="20"/>
                <w:szCs w:val="20"/>
              </w:rPr>
              <w:t xml:space="preserve"> </w:t>
            </w:r>
            <w:proofErr w:type="gramStart"/>
            <w:r w:rsidR="00FD293F" w:rsidRPr="00ED0A9A">
              <w:rPr>
                <w:rFonts w:ascii="Arial" w:eastAsia="Calibri" w:hAnsi="Arial" w:cs="Arial"/>
                <w:sz w:val="20"/>
                <w:szCs w:val="20"/>
              </w:rPr>
              <w:t>Presidente</w:t>
            </w:r>
            <w:proofErr w:type="gramEnd"/>
            <w:r w:rsidR="003A01FB" w:rsidRPr="00ED0A9A">
              <w:rPr>
                <w:rFonts w:ascii="Arial" w:eastAsia="Calibri" w:hAnsi="Arial" w:cs="Arial"/>
                <w:sz w:val="20"/>
                <w:szCs w:val="20"/>
              </w:rPr>
              <w:t>/a</w:t>
            </w:r>
            <w:r w:rsidRPr="00ED0A9A">
              <w:rPr>
                <w:rFonts w:ascii="Arial" w:eastAsia="Calibri" w:hAnsi="Arial" w:cs="Arial"/>
                <w:sz w:val="20"/>
                <w:szCs w:val="20"/>
              </w:rPr>
              <w:t xml:space="preserve"> de</w:t>
            </w:r>
            <w:r w:rsidR="00FD293F" w:rsidRPr="00ED0A9A">
              <w:rPr>
                <w:rFonts w:ascii="Arial" w:eastAsia="Calibri" w:hAnsi="Arial" w:cs="Arial"/>
                <w:sz w:val="20"/>
                <w:szCs w:val="20"/>
              </w:rPr>
              <w:t xml:space="preserve"> </w:t>
            </w:r>
            <w:r w:rsidRPr="00ED0A9A">
              <w:rPr>
                <w:rFonts w:ascii="Arial" w:eastAsia="Calibri" w:hAnsi="Arial" w:cs="Arial"/>
                <w:sz w:val="20"/>
                <w:szCs w:val="20"/>
              </w:rPr>
              <w:t>l</w:t>
            </w:r>
            <w:r w:rsidR="00FD293F" w:rsidRPr="00ED0A9A">
              <w:rPr>
                <w:rFonts w:ascii="Arial" w:eastAsia="Calibri" w:hAnsi="Arial" w:cs="Arial"/>
                <w:sz w:val="20"/>
                <w:szCs w:val="20"/>
              </w:rPr>
              <w:t>a</w:t>
            </w:r>
          </w:p>
          <w:p w14:paraId="74949BD9" w14:textId="77777777" w:rsidR="00194E00" w:rsidRDefault="00FD293F" w:rsidP="00150ED6">
            <w:pPr>
              <w:spacing w:after="0" w:line="276" w:lineRule="auto"/>
              <w:jc w:val="both"/>
              <w:rPr>
                <w:rFonts w:ascii="Arial" w:eastAsia="Calibri" w:hAnsi="Arial" w:cs="Arial"/>
                <w:sz w:val="20"/>
                <w:szCs w:val="20"/>
              </w:rPr>
            </w:pPr>
            <w:r w:rsidRPr="00ED0A9A">
              <w:rPr>
                <w:rFonts w:ascii="Arial" w:eastAsia="Calibri" w:hAnsi="Arial" w:cs="Arial"/>
                <w:sz w:val="20"/>
                <w:szCs w:val="20"/>
              </w:rPr>
              <w:t>Comisión Académica</w:t>
            </w:r>
            <w:r w:rsidR="00194E00">
              <w:rPr>
                <w:rFonts w:ascii="Arial" w:eastAsia="Calibri" w:hAnsi="Arial" w:cs="Arial"/>
                <w:sz w:val="20"/>
                <w:szCs w:val="20"/>
              </w:rPr>
              <w:t xml:space="preserve"> </w:t>
            </w:r>
            <w:r w:rsidRPr="00ED0A9A">
              <w:rPr>
                <w:rFonts w:ascii="Arial" w:eastAsia="Calibri" w:hAnsi="Arial" w:cs="Arial"/>
                <w:sz w:val="20"/>
                <w:szCs w:val="20"/>
              </w:rPr>
              <w:t>del</w:t>
            </w:r>
          </w:p>
          <w:p w14:paraId="042BD4B6" w14:textId="77777777"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sz w:val="20"/>
                <w:szCs w:val="20"/>
              </w:rPr>
              <w:t xml:space="preserve">Programa </w:t>
            </w:r>
            <w:r w:rsidR="00FD293F" w:rsidRPr="00ED0A9A">
              <w:rPr>
                <w:rFonts w:ascii="Arial" w:eastAsia="Calibri" w:hAnsi="Arial" w:cs="Arial"/>
                <w:sz w:val="20"/>
                <w:szCs w:val="20"/>
              </w:rPr>
              <w:t>de Doctorado: ___________</w:t>
            </w:r>
            <w:r w:rsidRPr="00ED0A9A">
              <w:rPr>
                <w:rFonts w:ascii="Arial" w:eastAsia="Calibri" w:hAnsi="Arial" w:cs="Arial"/>
                <w:sz w:val="20"/>
                <w:szCs w:val="20"/>
              </w:rPr>
              <w:t>_______</w:t>
            </w:r>
            <w:r w:rsidR="00194E00">
              <w:rPr>
                <w:rFonts w:ascii="Arial" w:eastAsia="Calibri" w:hAnsi="Arial" w:cs="Arial"/>
                <w:sz w:val="20"/>
                <w:szCs w:val="20"/>
              </w:rPr>
              <w:t>___</w:t>
            </w:r>
            <w:r w:rsidRPr="00ED0A9A">
              <w:rPr>
                <w:rFonts w:ascii="Arial" w:eastAsia="Calibri" w:hAnsi="Arial" w:cs="Arial"/>
                <w:sz w:val="20"/>
                <w:szCs w:val="20"/>
              </w:rPr>
              <w:t>____________ Fecha: ___________________</w:t>
            </w:r>
            <w:r w:rsidR="00194E00">
              <w:rPr>
                <w:rFonts w:ascii="Arial" w:eastAsia="Calibri" w:hAnsi="Arial" w:cs="Arial"/>
                <w:sz w:val="20"/>
                <w:szCs w:val="20"/>
              </w:rPr>
              <w:t>_.</w:t>
            </w:r>
            <w:r w:rsidRPr="00ED0A9A">
              <w:rPr>
                <w:rFonts w:ascii="Arial" w:eastAsia="Calibri" w:hAnsi="Arial" w:cs="Arial"/>
                <w:sz w:val="20"/>
                <w:szCs w:val="20"/>
              </w:rPr>
              <w:t xml:space="preserve"> </w:t>
            </w:r>
          </w:p>
          <w:p w14:paraId="208C0DC8" w14:textId="77777777" w:rsidR="00150ED6" w:rsidRPr="00ED0A9A" w:rsidRDefault="00150ED6" w:rsidP="00150ED6">
            <w:pPr>
              <w:spacing w:after="0" w:line="276" w:lineRule="auto"/>
              <w:jc w:val="both"/>
              <w:rPr>
                <w:rFonts w:ascii="Arial" w:eastAsia="Calibri" w:hAnsi="Arial" w:cs="Arial"/>
                <w:sz w:val="20"/>
                <w:szCs w:val="20"/>
              </w:rPr>
            </w:pPr>
          </w:p>
          <w:p w14:paraId="37F965F5" w14:textId="77777777" w:rsidR="00150ED6" w:rsidRPr="00ED0A9A" w:rsidRDefault="00150ED6" w:rsidP="00150ED6">
            <w:pPr>
              <w:spacing w:after="0" w:line="276" w:lineRule="auto"/>
              <w:jc w:val="both"/>
              <w:rPr>
                <w:rFonts w:ascii="Arial" w:eastAsia="Calibri" w:hAnsi="Arial" w:cs="Arial"/>
                <w:sz w:val="20"/>
                <w:szCs w:val="20"/>
              </w:rPr>
            </w:pPr>
          </w:p>
          <w:p w14:paraId="75C93999" w14:textId="77777777" w:rsidR="00671061" w:rsidRDefault="00150ED6" w:rsidP="00194E00">
            <w:pPr>
              <w:spacing w:after="0" w:line="276" w:lineRule="auto"/>
              <w:jc w:val="both"/>
              <w:rPr>
                <w:rFonts w:ascii="Arial" w:eastAsia="Calibri" w:hAnsi="Arial" w:cs="Arial"/>
                <w:sz w:val="20"/>
                <w:szCs w:val="20"/>
              </w:rPr>
            </w:pPr>
            <w:r w:rsidRPr="00AA1490">
              <w:rPr>
                <w:rFonts w:ascii="Arial" w:eastAsia="Calibri" w:hAnsi="Arial" w:cs="Arial"/>
                <w:sz w:val="20"/>
                <w:szCs w:val="20"/>
              </w:rPr>
              <w:t>El</w:t>
            </w:r>
            <w:r w:rsidR="00640381" w:rsidRPr="00AA1490">
              <w:rPr>
                <w:rFonts w:ascii="Arial" w:eastAsia="Calibri" w:hAnsi="Arial" w:cs="Arial"/>
                <w:sz w:val="20"/>
                <w:szCs w:val="20"/>
              </w:rPr>
              <w:t>/La</w:t>
            </w:r>
            <w:r w:rsidRPr="00AA1490">
              <w:rPr>
                <w:rFonts w:ascii="Arial" w:eastAsia="Calibri" w:hAnsi="Arial" w:cs="Arial"/>
                <w:sz w:val="20"/>
                <w:szCs w:val="20"/>
              </w:rPr>
              <w:t xml:space="preserve"> </w:t>
            </w:r>
            <w:r w:rsidR="00640381" w:rsidRPr="00AA1490">
              <w:rPr>
                <w:rFonts w:ascii="Arial" w:eastAsia="Calibri" w:hAnsi="Arial" w:cs="Arial"/>
                <w:sz w:val="20"/>
                <w:szCs w:val="20"/>
              </w:rPr>
              <w:t>Vicerrector/a</w:t>
            </w:r>
            <w:r w:rsidR="00194E00" w:rsidRPr="00AA1490">
              <w:rPr>
                <w:rFonts w:ascii="Arial" w:eastAsia="Calibri" w:hAnsi="Arial" w:cs="Arial"/>
                <w:sz w:val="20"/>
                <w:szCs w:val="20"/>
              </w:rPr>
              <w:t xml:space="preserve"> de</w:t>
            </w:r>
          </w:p>
          <w:p w14:paraId="43B39B5E" w14:textId="77777777" w:rsidR="000071F5" w:rsidRPr="00671061" w:rsidRDefault="00671061" w:rsidP="00671061">
            <w:pPr>
              <w:spacing w:after="0" w:line="276" w:lineRule="auto"/>
              <w:rPr>
                <w:rFonts w:ascii="Arial" w:eastAsia="Calibri" w:hAnsi="Arial" w:cs="Arial"/>
                <w:sz w:val="20"/>
                <w:szCs w:val="20"/>
              </w:rPr>
            </w:pPr>
            <w:r>
              <w:t xml:space="preserve">postgrado </w:t>
            </w:r>
            <w:r w:rsidR="00150ED6" w:rsidRPr="00AA1490">
              <w:rPr>
                <w:rFonts w:ascii="Arial" w:eastAsia="Calibri" w:hAnsi="Arial" w:cs="Arial"/>
                <w:sz w:val="20"/>
                <w:szCs w:val="20"/>
              </w:rPr>
              <w:t>de</w:t>
            </w:r>
            <w:r w:rsidR="00194E00" w:rsidRPr="00AA1490">
              <w:rPr>
                <w:rFonts w:ascii="Arial" w:eastAsia="Calibri" w:hAnsi="Arial" w:cs="Arial"/>
                <w:sz w:val="20"/>
                <w:szCs w:val="20"/>
              </w:rPr>
              <w:t xml:space="preserve"> </w:t>
            </w:r>
            <w:r w:rsidR="00150ED6" w:rsidRPr="00AA1490">
              <w:rPr>
                <w:rFonts w:ascii="Arial" w:eastAsia="Calibri" w:hAnsi="Arial" w:cs="Arial"/>
                <w:sz w:val="20"/>
                <w:szCs w:val="20"/>
              </w:rPr>
              <w:t>l</w:t>
            </w:r>
            <w:r w:rsidR="00194E00" w:rsidRPr="00AA1490">
              <w:rPr>
                <w:rFonts w:ascii="Arial" w:eastAsia="Calibri" w:hAnsi="Arial" w:cs="Arial"/>
                <w:sz w:val="20"/>
                <w:szCs w:val="20"/>
              </w:rPr>
              <w:t xml:space="preserve">a </w:t>
            </w:r>
            <w:r>
              <w:rPr>
                <w:rFonts w:ascii="Arial" w:eastAsia="Calibri" w:hAnsi="Arial" w:cs="Arial"/>
                <w:sz w:val="20"/>
                <w:szCs w:val="20"/>
              </w:rPr>
              <w:t>UNIA: ______</w:t>
            </w:r>
            <w:r w:rsidR="00150ED6" w:rsidRPr="00AA1490">
              <w:rPr>
                <w:rFonts w:ascii="Arial" w:eastAsia="Calibri" w:hAnsi="Arial" w:cs="Arial"/>
                <w:sz w:val="20"/>
                <w:szCs w:val="20"/>
              </w:rPr>
              <w:t>_</w:t>
            </w:r>
            <w:r w:rsidR="00150ED6" w:rsidRPr="00ED0A9A">
              <w:rPr>
                <w:rFonts w:ascii="Arial" w:eastAsia="Calibri" w:hAnsi="Arial" w:cs="Arial"/>
                <w:sz w:val="20"/>
                <w:szCs w:val="20"/>
              </w:rPr>
              <w:t>__</w:t>
            </w:r>
            <w:r w:rsidR="003A01FB" w:rsidRPr="00ED0A9A">
              <w:rPr>
                <w:rFonts w:ascii="Arial" w:eastAsia="Calibri" w:hAnsi="Arial" w:cs="Arial"/>
                <w:sz w:val="20"/>
                <w:szCs w:val="20"/>
              </w:rPr>
              <w:t>_________</w:t>
            </w:r>
            <w:r>
              <w:rPr>
                <w:rFonts w:ascii="Arial" w:eastAsia="Calibri" w:hAnsi="Arial" w:cs="Arial"/>
                <w:sz w:val="20"/>
                <w:szCs w:val="20"/>
              </w:rPr>
              <w:t>__</w:t>
            </w:r>
            <w:r w:rsidR="00150ED6" w:rsidRPr="00ED0A9A">
              <w:rPr>
                <w:rFonts w:ascii="Arial" w:eastAsia="Calibri" w:hAnsi="Arial" w:cs="Arial"/>
                <w:sz w:val="20"/>
                <w:szCs w:val="20"/>
              </w:rPr>
              <w:t>______</w:t>
            </w:r>
            <w:r w:rsidR="00194E00">
              <w:rPr>
                <w:rFonts w:ascii="Arial" w:eastAsia="Calibri" w:hAnsi="Arial" w:cs="Arial"/>
                <w:sz w:val="20"/>
                <w:szCs w:val="20"/>
              </w:rPr>
              <w:t>_</w:t>
            </w:r>
            <w:r w:rsidR="00150ED6" w:rsidRPr="00ED0A9A">
              <w:rPr>
                <w:rFonts w:ascii="Arial" w:eastAsia="Calibri" w:hAnsi="Arial" w:cs="Arial"/>
                <w:sz w:val="20"/>
                <w:szCs w:val="20"/>
              </w:rPr>
              <w:t>_</w:t>
            </w:r>
            <w:r w:rsidR="00194E00">
              <w:rPr>
                <w:rFonts w:ascii="Arial" w:eastAsia="Calibri" w:hAnsi="Arial" w:cs="Arial"/>
                <w:sz w:val="20"/>
                <w:szCs w:val="20"/>
              </w:rPr>
              <w:t>_</w:t>
            </w:r>
            <w:r w:rsidR="00150ED6" w:rsidRPr="00ED0A9A">
              <w:rPr>
                <w:rFonts w:ascii="Arial" w:eastAsia="Calibri" w:hAnsi="Arial" w:cs="Arial"/>
                <w:sz w:val="20"/>
                <w:szCs w:val="20"/>
              </w:rPr>
              <w:t>______ Fecha: _______</w:t>
            </w:r>
            <w:r w:rsidR="00194E00">
              <w:rPr>
                <w:rFonts w:ascii="Arial" w:eastAsia="Calibri" w:hAnsi="Arial" w:cs="Arial"/>
                <w:sz w:val="20"/>
                <w:szCs w:val="20"/>
              </w:rPr>
              <w:t>_</w:t>
            </w:r>
            <w:r w:rsidR="00150ED6" w:rsidRPr="00ED0A9A">
              <w:rPr>
                <w:rFonts w:ascii="Arial" w:eastAsia="Calibri" w:hAnsi="Arial" w:cs="Arial"/>
                <w:sz w:val="20"/>
                <w:szCs w:val="20"/>
              </w:rPr>
              <w:t>___________</w:t>
            </w:r>
            <w:r w:rsidR="00194E00">
              <w:rPr>
                <w:rFonts w:ascii="Arial" w:eastAsia="Calibri" w:hAnsi="Arial" w:cs="Arial"/>
                <w:sz w:val="20"/>
                <w:szCs w:val="20"/>
              </w:rPr>
              <w:t>.</w:t>
            </w:r>
          </w:p>
        </w:tc>
      </w:tr>
    </w:tbl>
    <w:p w14:paraId="58C9CE83" w14:textId="77777777" w:rsidR="00000000" w:rsidRDefault="00000000" w:rsidP="006F65AF">
      <w:pPr>
        <w:rPr>
          <w:rFonts w:ascii="Arial" w:hAnsi="Arial" w:cs="Arial"/>
          <w:sz w:val="18"/>
          <w:szCs w:val="18"/>
        </w:rPr>
      </w:pPr>
    </w:p>
    <w:p w14:paraId="51046D74" w14:textId="77777777" w:rsidR="00FD62B7" w:rsidRDefault="00FD62B7" w:rsidP="006F65AF">
      <w:pPr>
        <w:rPr>
          <w:rFonts w:ascii="Arial" w:hAnsi="Arial" w:cs="Arial"/>
          <w:sz w:val="18"/>
          <w:szCs w:val="18"/>
        </w:rPr>
      </w:pPr>
    </w:p>
    <w:p w14:paraId="31E7CA44" w14:textId="77777777" w:rsidR="00FD62B7" w:rsidRPr="00D11193" w:rsidRDefault="00FD62B7" w:rsidP="00FD62B7">
      <w:pPr>
        <w:pStyle w:val="Textoindependiente"/>
        <w:spacing w:before="120"/>
        <w:ind w:right="62"/>
        <w:jc w:val="both"/>
        <w:rPr>
          <w:rFonts w:ascii="Arial" w:hAnsi="Arial" w:cs="Arial"/>
          <w:sz w:val="12"/>
          <w:szCs w:val="12"/>
        </w:rPr>
      </w:pPr>
      <w:r w:rsidRPr="00D11193">
        <w:rPr>
          <w:rFonts w:ascii="Arial" w:hAnsi="Arial" w:cs="Arial"/>
          <w:sz w:val="12"/>
          <w:szCs w:val="12"/>
        </w:rPr>
        <w:t xml:space="preserve">Conforme a lo dispuesto en la legislación vigente en materia de protección de datos de carácter personal (Reglamento (UE) 2016/679, de 27 de abril) le informamos que los datos personales que nos ha facilitado pasarán a ser tratados por la UNIVERSIDAD INTERNACIONAL DE ANDALUCÍA como responsable del tratamiento, siendo órgano competente en la materia </w:t>
      </w:r>
      <w:r w:rsidRPr="00D11193">
        <w:rPr>
          <w:rFonts w:ascii="Arial" w:hAnsi="Arial" w:cs="Arial"/>
          <w:color w:val="000000" w:themeColor="text1"/>
          <w:sz w:val="12"/>
          <w:szCs w:val="12"/>
        </w:rPr>
        <w:t xml:space="preserve">la Dirección del Área de Gestión Académica </w:t>
      </w:r>
      <w:r w:rsidRPr="00D11193">
        <w:rPr>
          <w:rFonts w:ascii="Arial" w:hAnsi="Arial" w:cs="Arial"/>
          <w:sz w:val="12"/>
          <w:szCs w:val="12"/>
        </w:rPr>
        <w:t xml:space="preserve">(Monasterio Santa María de las Cuevas, C/ Américo Vespucio nº2. Isla de La Cartuja -41092- Sevilla) ante quien Ud. puede ejercitar sus </w:t>
      </w:r>
      <w:r w:rsidRPr="00D11193">
        <w:rPr>
          <w:rFonts w:ascii="Arial" w:hAnsi="Arial" w:cs="Arial"/>
          <w:sz w:val="12"/>
          <w:szCs w:val="12"/>
          <w:u w:val="single"/>
        </w:rPr>
        <w:t>derechos de acceso, rectificación, limitación, oposición o portabilidad</w:t>
      </w:r>
      <w:r w:rsidRPr="00D11193">
        <w:rPr>
          <w:rFonts w:ascii="Arial" w:hAnsi="Arial" w:cs="Arial"/>
          <w:sz w:val="12"/>
          <w:szCs w:val="12"/>
        </w:rPr>
        <w:t xml:space="preserve"> señalando concretamente la causa de su solicitud y acompañando copia de su documento acreditativo de identidad. La solicitud podrá hacerse mediante escrito en formato papel o por medios electrónicos.</w:t>
      </w:r>
    </w:p>
    <w:p w14:paraId="2447655A" w14:textId="77777777" w:rsidR="00FD62B7" w:rsidRPr="00D11193" w:rsidRDefault="00FD62B7" w:rsidP="00FD62B7">
      <w:pPr>
        <w:pStyle w:val="Textoindependiente"/>
        <w:spacing w:before="60"/>
        <w:ind w:right="61"/>
        <w:jc w:val="both"/>
        <w:rPr>
          <w:rFonts w:ascii="Arial" w:hAnsi="Arial" w:cs="Arial"/>
          <w:sz w:val="12"/>
          <w:szCs w:val="12"/>
        </w:rPr>
      </w:pPr>
      <w:r w:rsidRPr="00D11193">
        <w:rPr>
          <w:rFonts w:ascii="Arial" w:hAnsi="Arial" w:cs="Arial"/>
          <w:sz w:val="12"/>
          <w:szCs w:val="12"/>
        </w:rPr>
        <w:t xml:space="preserve">Caso de no obtener contestación o ver desestimada su solicitud, puede dirigirse al </w:t>
      </w:r>
      <w:proofErr w:type="gramStart"/>
      <w:r w:rsidRPr="00D11193">
        <w:rPr>
          <w:rFonts w:ascii="Arial" w:hAnsi="Arial" w:cs="Arial"/>
          <w:sz w:val="12"/>
          <w:szCs w:val="12"/>
        </w:rPr>
        <w:t>Delegado</w:t>
      </w:r>
      <w:proofErr w:type="gramEnd"/>
      <w:r w:rsidRPr="00D11193">
        <w:rPr>
          <w:rFonts w:ascii="Arial" w:hAnsi="Arial" w:cs="Arial"/>
          <w:sz w:val="12"/>
          <w:szCs w:val="12"/>
        </w:rPr>
        <w:t xml:space="preserve"> de Protección de Datos de la Universidad (</w:t>
      </w:r>
      <w:hyperlink r:id="rId8" w:history="1">
        <w:r w:rsidRPr="00D11193">
          <w:rPr>
            <w:rStyle w:val="Hipervnculo"/>
            <w:rFonts w:ascii="Arial" w:hAnsi="Arial" w:cs="Arial"/>
            <w:sz w:val="12"/>
            <w:szCs w:val="12"/>
          </w:rPr>
          <w:t>rgpd@unia.es</w:t>
        </w:r>
      </w:hyperlink>
      <w:r w:rsidRPr="00D11193">
        <w:rPr>
          <w:rFonts w:ascii="Arial" w:hAnsi="Arial" w:cs="Arial"/>
          <w:sz w:val="12"/>
          <w:szCs w:val="12"/>
        </w:rPr>
        <w:t xml:space="preserve">; Tfno. 954462299) o en reclamación a la Agencia Española de Protección de Datos a través de los formularios que esa entidad tiene habilitados al efecto y que son accesibles desde su página web: </w:t>
      </w:r>
      <w:hyperlink r:id="rId9" w:history="1">
        <w:r w:rsidRPr="00D11193">
          <w:rPr>
            <w:rStyle w:val="Hipervnculo"/>
            <w:rFonts w:ascii="Arial" w:hAnsi="Arial" w:cs="Arial"/>
            <w:sz w:val="12"/>
            <w:szCs w:val="12"/>
          </w:rPr>
          <w:t>https://sedeagpd.gob.es</w:t>
        </w:r>
      </w:hyperlink>
      <w:r w:rsidRPr="00D11193">
        <w:rPr>
          <w:rFonts w:ascii="Arial" w:hAnsi="Arial" w:cs="Arial"/>
          <w:sz w:val="12"/>
          <w:szCs w:val="12"/>
        </w:rPr>
        <w:t>.</w:t>
      </w:r>
    </w:p>
    <w:p w14:paraId="6207EE95" w14:textId="77777777" w:rsidR="00FD62B7" w:rsidRPr="00D11193" w:rsidRDefault="00FD62B7" w:rsidP="00FD62B7">
      <w:pPr>
        <w:pStyle w:val="Textoindependiente"/>
        <w:spacing w:before="60"/>
        <w:ind w:right="61"/>
        <w:jc w:val="both"/>
        <w:rPr>
          <w:rFonts w:ascii="Arial" w:hAnsi="Arial" w:cs="Arial"/>
          <w:sz w:val="12"/>
          <w:szCs w:val="12"/>
        </w:rPr>
      </w:pPr>
      <w:r w:rsidRPr="00D11193">
        <w:rPr>
          <w:rFonts w:ascii="Arial" w:hAnsi="Arial" w:cs="Arial"/>
          <w:sz w:val="12"/>
          <w:szCs w:val="12"/>
        </w:rPr>
        <w:t xml:space="preserve">Como responsable, la Universidad le informa que exclusivamente tratará los datos personales que Ud. le facilite para dar cumplimiento a los siguientes </w:t>
      </w:r>
      <w:r w:rsidRPr="00D11193">
        <w:rPr>
          <w:rFonts w:ascii="Arial" w:hAnsi="Arial" w:cs="Arial"/>
          <w:sz w:val="12"/>
          <w:szCs w:val="12"/>
          <w:u w:val="single"/>
        </w:rPr>
        <w:t>fines</w:t>
      </w:r>
      <w:r w:rsidRPr="00D11193">
        <w:rPr>
          <w:rFonts w:ascii="Arial" w:hAnsi="Arial" w:cs="Arial"/>
          <w:sz w:val="12"/>
          <w:szCs w:val="12"/>
        </w:rPr>
        <w:t>:</w:t>
      </w:r>
    </w:p>
    <w:p w14:paraId="6558AF81" w14:textId="77777777" w:rsidR="00FD62B7" w:rsidRPr="00D11193" w:rsidRDefault="00FD62B7" w:rsidP="00FD62B7">
      <w:pPr>
        <w:pStyle w:val="Textoindependiente"/>
        <w:numPr>
          <w:ilvl w:val="0"/>
          <w:numId w:val="4"/>
        </w:numPr>
        <w:spacing w:before="60"/>
        <w:ind w:left="113" w:right="61" w:hanging="113"/>
        <w:jc w:val="both"/>
        <w:rPr>
          <w:rFonts w:ascii="Arial" w:hAnsi="Arial" w:cs="Arial"/>
          <w:sz w:val="12"/>
          <w:szCs w:val="12"/>
        </w:rPr>
      </w:pPr>
      <w:r w:rsidRPr="00D11193">
        <w:rPr>
          <w:rFonts w:ascii="Arial" w:hAnsi="Arial" w:cs="Arial"/>
          <w:sz w:val="12"/>
          <w:szCs w:val="12"/>
        </w:rPr>
        <w:t>Gestión académica y administrativa de:</w:t>
      </w:r>
    </w:p>
    <w:p w14:paraId="1651DEDA" w14:textId="77777777" w:rsidR="00FD62B7" w:rsidRPr="00D11193" w:rsidRDefault="00FD62B7" w:rsidP="00FD62B7">
      <w:pPr>
        <w:pStyle w:val="Prrafodelista"/>
        <w:numPr>
          <w:ilvl w:val="0"/>
          <w:numId w:val="5"/>
        </w:numPr>
        <w:ind w:left="255" w:right="61" w:hanging="142"/>
        <w:jc w:val="both"/>
        <w:rPr>
          <w:rFonts w:ascii="Arial" w:hAnsi="Arial" w:cs="Arial"/>
          <w:sz w:val="12"/>
          <w:szCs w:val="12"/>
        </w:rPr>
      </w:pPr>
      <w:r w:rsidRPr="00D11193">
        <w:rPr>
          <w:rFonts w:ascii="Arial" w:hAnsi="Arial" w:cs="Arial"/>
          <w:sz w:val="12"/>
          <w:szCs w:val="12"/>
        </w:rPr>
        <w:t>Participación en procesos de acceso y admisión a las enseñanzas oficiales (Grado, Máster y Doctorado) o de formación Continua de la Universidad Internacional de Andalucía.</w:t>
      </w:r>
    </w:p>
    <w:p w14:paraId="5DDF15C1" w14:textId="77777777" w:rsidR="00FD62B7" w:rsidRPr="00D11193" w:rsidRDefault="00FD62B7" w:rsidP="00FD62B7">
      <w:pPr>
        <w:pStyle w:val="Prrafodelista"/>
        <w:numPr>
          <w:ilvl w:val="0"/>
          <w:numId w:val="5"/>
        </w:numPr>
        <w:ind w:left="255" w:right="61" w:hanging="142"/>
        <w:jc w:val="both"/>
        <w:rPr>
          <w:rFonts w:ascii="Arial" w:hAnsi="Arial" w:cs="Arial"/>
          <w:sz w:val="12"/>
          <w:szCs w:val="12"/>
        </w:rPr>
      </w:pPr>
      <w:r w:rsidRPr="00D11193">
        <w:rPr>
          <w:rFonts w:ascii="Arial" w:hAnsi="Arial" w:cs="Arial"/>
          <w:sz w:val="12"/>
          <w:szCs w:val="12"/>
        </w:rPr>
        <w:t>Inscripción y/o matrícula como estudiante en cualquiera de las titulaciones oficiales (Grado, Máster y Doctorado), Formación Continua u otras actividades académicas ofrecidas por la Universidad Internacional de Andalucía.</w:t>
      </w:r>
    </w:p>
    <w:p w14:paraId="52526EAB" w14:textId="77777777" w:rsidR="00FD62B7" w:rsidRPr="00D11193" w:rsidRDefault="00FD62B7" w:rsidP="00FD62B7">
      <w:pPr>
        <w:pStyle w:val="Prrafodelista"/>
        <w:numPr>
          <w:ilvl w:val="0"/>
          <w:numId w:val="5"/>
        </w:numPr>
        <w:ind w:left="255" w:right="61" w:hanging="142"/>
        <w:jc w:val="both"/>
        <w:rPr>
          <w:rFonts w:ascii="Arial" w:hAnsi="Arial" w:cs="Arial"/>
          <w:sz w:val="12"/>
          <w:szCs w:val="12"/>
        </w:rPr>
      </w:pPr>
      <w:r w:rsidRPr="00D11193">
        <w:rPr>
          <w:rFonts w:ascii="Arial" w:hAnsi="Arial" w:cs="Arial"/>
          <w:sz w:val="12"/>
          <w:szCs w:val="12"/>
        </w:rPr>
        <w:t xml:space="preserve">Participación en convocatorias de becas y ayudas al estudio de la Universidad Internacional de Andalucía, la Administración General </w:t>
      </w:r>
      <w:r w:rsidRPr="00D11193">
        <w:rPr>
          <w:rFonts w:ascii="Arial" w:hAnsi="Arial" w:cs="Arial"/>
          <w:spacing w:val="-2"/>
          <w:sz w:val="12"/>
          <w:szCs w:val="12"/>
        </w:rPr>
        <w:t xml:space="preserve">del </w:t>
      </w:r>
      <w:r w:rsidRPr="00D11193">
        <w:rPr>
          <w:rFonts w:ascii="Arial" w:hAnsi="Arial" w:cs="Arial"/>
          <w:sz w:val="12"/>
          <w:szCs w:val="12"/>
        </w:rPr>
        <w:t>Estado o la de las Comunidades Autónomas y de otras entidades públicas o privadas.</w:t>
      </w:r>
    </w:p>
    <w:p w14:paraId="3F6C82FE" w14:textId="77777777" w:rsidR="00FD62B7" w:rsidRPr="00D11193" w:rsidRDefault="00FD62B7" w:rsidP="00FD62B7">
      <w:pPr>
        <w:pStyle w:val="Prrafodelista"/>
        <w:numPr>
          <w:ilvl w:val="0"/>
          <w:numId w:val="5"/>
        </w:numPr>
        <w:ind w:left="255" w:right="61" w:hanging="142"/>
        <w:jc w:val="both"/>
        <w:rPr>
          <w:rFonts w:ascii="Arial" w:hAnsi="Arial" w:cs="Arial"/>
          <w:sz w:val="12"/>
          <w:szCs w:val="12"/>
        </w:rPr>
      </w:pPr>
      <w:r w:rsidRPr="00D11193">
        <w:rPr>
          <w:rFonts w:ascii="Arial" w:hAnsi="Arial" w:cs="Arial"/>
          <w:sz w:val="12"/>
          <w:szCs w:val="12"/>
        </w:rPr>
        <w:t>Participación en convocatorias de programas de movilidad de carácter nacional o internacional.</w:t>
      </w:r>
    </w:p>
    <w:p w14:paraId="40EA2131" w14:textId="77777777" w:rsidR="00FD62B7" w:rsidRPr="00D11193" w:rsidRDefault="00FD62B7" w:rsidP="00FD62B7">
      <w:pPr>
        <w:pStyle w:val="Prrafodelista"/>
        <w:numPr>
          <w:ilvl w:val="0"/>
          <w:numId w:val="5"/>
        </w:numPr>
        <w:ind w:left="255" w:right="61" w:hanging="142"/>
        <w:jc w:val="both"/>
        <w:rPr>
          <w:rFonts w:ascii="Arial" w:hAnsi="Arial" w:cs="Arial"/>
          <w:sz w:val="12"/>
          <w:szCs w:val="12"/>
        </w:rPr>
      </w:pPr>
      <w:r w:rsidRPr="00D11193">
        <w:rPr>
          <w:rFonts w:ascii="Arial" w:hAnsi="Arial" w:cs="Arial"/>
          <w:sz w:val="12"/>
          <w:szCs w:val="12"/>
        </w:rPr>
        <w:t>Obtención y expedición de títulos oficiales, títulos propios y otros títulos académicos</w:t>
      </w:r>
    </w:p>
    <w:p w14:paraId="7108233F" w14:textId="77777777" w:rsidR="00FD62B7" w:rsidRPr="00D11193" w:rsidRDefault="00FD62B7" w:rsidP="00FD62B7">
      <w:pPr>
        <w:pStyle w:val="Prrafodelista"/>
        <w:numPr>
          <w:ilvl w:val="0"/>
          <w:numId w:val="4"/>
        </w:numPr>
        <w:spacing w:before="60"/>
        <w:ind w:left="113" w:right="61" w:hanging="113"/>
        <w:jc w:val="both"/>
        <w:rPr>
          <w:rFonts w:ascii="Arial" w:hAnsi="Arial" w:cs="Arial"/>
          <w:sz w:val="12"/>
          <w:szCs w:val="12"/>
        </w:rPr>
      </w:pPr>
      <w:r w:rsidRPr="00D11193">
        <w:rPr>
          <w:rFonts w:ascii="Arial" w:hAnsi="Arial" w:cs="Arial"/>
          <w:sz w:val="12"/>
          <w:szCs w:val="12"/>
        </w:rPr>
        <w:t>Gestión de su participación como estudiante en prácticas y actividades formativas nacionales o internacionales en instituciones, empresas, organismos o en otros centros.</w:t>
      </w:r>
    </w:p>
    <w:p w14:paraId="603D2EE8" w14:textId="77777777" w:rsidR="00FD62B7" w:rsidRPr="00D11193" w:rsidRDefault="00FD62B7" w:rsidP="00FD62B7">
      <w:pPr>
        <w:pStyle w:val="Prrafodelista"/>
        <w:numPr>
          <w:ilvl w:val="0"/>
          <w:numId w:val="4"/>
        </w:numPr>
        <w:spacing w:before="60"/>
        <w:ind w:left="113" w:right="61" w:hanging="113"/>
        <w:jc w:val="both"/>
        <w:rPr>
          <w:rFonts w:ascii="Arial" w:hAnsi="Arial" w:cs="Arial"/>
          <w:sz w:val="12"/>
          <w:szCs w:val="12"/>
        </w:rPr>
      </w:pPr>
      <w:r w:rsidRPr="00D11193">
        <w:rPr>
          <w:rFonts w:ascii="Arial" w:hAnsi="Arial" w:cs="Arial"/>
          <w:sz w:val="12"/>
          <w:szCs w:val="12"/>
        </w:rPr>
        <w:t>Utilización de servicios universitarios como obtención del carné universitario, bibliotecas, actividades deportivas u otros.</w:t>
      </w:r>
    </w:p>
    <w:p w14:paraId="263D6069" w14:textId="77777777" w:rsidR="00FD62B7" w:rsidRPr="00D11193" w:rsidRDefault="00FD62B7" w:rsidP="00FD62B7">
      <w:pPr>
        <w:spacing w:before="60" w:after="0" w:line="240" w:lineRule="auto"/>
        <w:ind w:right="61"/>
        <w:jc w:val="both"/>
        <w:rPr>
          <w:rFonts w:ascii="Arial" w:hAnsi="Arial" w:cs="Arial"/>
          <w:sz w:val="12"/>
          <w:szCs w:val="12"/>
        </w:rPr>
      </w:pPr>
      <w:r w:rsidRPr="00D11193">
        <w:rPr>
          <w:rFonts w:ascii="Arial" w:hAnsi="Arial" w:cs="Arial"/>
          <w:sz w:val="12"/>
          <w:szCs w:val="12"/>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14:paraId="1BA865BA" w14:textId="77777777" w:rsidR="00FD62B7" w:rsidRPr="00D11193" w:rsidRDefault="00FD62B7" w:rsidP="00FD62B7">
      <w:pPr>
        <w:pStyle w:val="Textoindependiente"/>
        <w:spacing w:before="60"/>
        <w:ind w:right="61"/>
        <w:jc w:val="both"/>
        <w:rPr>
          <w:rFonts w:ascii="Arial" w:hAnsi="Arial" w:cs="Arial"/>
          <w:sz w:val="12"/>
          <w:szCs w:val="12"/>
        </w:rPr>
      </w:pPr>
      <w:r w:rsidRPr="00D11193">
        <w:rPr>
          <w:rFonts w:ascii="Arial" w:hAnsi="Arial" w:cs="Arial"/>
          <w:sz w:val="12"/>
          <w:szCs w:val="12"/>
        </w:rPr>
        <w:t>Usted responde de la veracidad de los datos personales que ha proporcionado a la Universidad y de su actualización.</w:t>
      </w:r>
    </w:p>
    <w:p w14:paraId="26535249" w14:textId="77777777" w:rsidR="00FD62B7" w:rsidRPr="00D11193" w:rsidRDefault="00FD62B7" w:rsidP="00FD62B7">
      <w:pPr>
        <w:spacing w:before="60" w:after="0" w:line="240" w:lineRule="auto"/>
        <w:ind w:right="61"/>
        <w:jc w:val="both"/>
        <w:rPr>
          <w:rFonts w:ascii="Arial" w:hAnsi="Arial" w:cs="Arial"/>
          <w:sz w:val="12"/>
          <w:szCs w:val="12"/>
        </w:rPr>
      </w:pPr>
      <w:r w:rsidRPr="00D11193">
        <w:rPr>
          <w:rFonts w:ascii="Arial" w:hAnsi="Arial" w:cs="Arial"/>
          <w:sz w:val="12"/>
          <w:szCs w:val="12"/>
        </w:rPr>
        <w:t>La Universidad comunicará los datos personales que sean indispensables, y nunca en otro caso, a las siguientes categorías de destinatarios:</w:t>
      </w:r>
    </w:p>
    <w:p w14:paraId="65887975" w14:textId="77777777" w:rsidR="00FD62B7" w:rsidRPr="00D11193" w:rsidRDefault="00FD62B7" w:rsidP="00FD62B7">
      <w:pPr>
        <w:pStyle w:val="Prrafodelista"/>
        <w:numPr>
          <w:ilvl w:val="0"/>
          <w:numId w:val="5"/>
        </w:numPr>
        <w:ind w:left="255" w:right="61" w:hanging="142"/>
        <w:jc w:val="both"/>
        <w:rPr>
          <w:rFonts w:ascii="Arial" w:hAnsi="Arial" w:cs="Arial"/>
          <w:sz w:val="12"/>
          <w:szCs w:val="12"/>
        </w:rPr>
      </w:pPr>
      <w:r w:rsidRPr="00D11193">
        <w:rPr>
          <w:rFonts w:ascii="Arial" w:hAnsi="Arial" w:cs="Arial"/>
          <w:sz w:val="12"/>
          <w:szCs w:val="12"/>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14:paraId="3FA86D86" w14:textId="77777777" w:rsidR="00FD62B7" w:rsidRPr="00D11193" w:rsidRDefault="00FD62B7" w:rsidP="00FD62B7">
      <w:pPr>
        <w:pStyle w:val="Prrafodelista"/>
        <w:numPr>
          <w:ilvl w:val="0"/>
          <w:numId w:val="5"/>
        </w:numPr>
        <w:ind w:left="255" w:right="61" w:hanging="142"/>
        <w:jc w:val="both"/>
        <w:rPr>
          <w:rFonts w:ascii="Arial" w:hAnsi="Arial" w:cs="Arial"/>
          <w:sz w:val="12"/>
          <w:szCs w:val="12"/>
        </w:rPr>
      </w:pPr>
      <w:r w:rsidRPr="00D11193">
        <w:rPr>
          <w:rFonts w:ascii="Arial" w:hAnsi="Arial" w:cs="Arial"/>
          <w:sz w:val="12"/>
          <w:szCs w:val="12"/>
        </w:rPr>
        <w:t>A entidades bancarias para la gestión de pagos y cobros.</w:t>
      </w:r>
    </w:p>
    <w:p w14:paraId="3B7E765C" w14:textId="77777777" w:rsidR="00FD62B7" w:rsidRPr="00D11193" w:rsidRDefault="00FD62B7" w:rsidP="00FD62B7">
      <w:pPr>
        <w:pStyle w:val="Prrafodelista"/>
        <w:numPr>
          <w:ilvl w:val="0"/>
          <w:numId w:val="5"/>
        </w:numPr>
        <w:ind w:left="255" w:right="61" w:hanging="142"/>
        <w:jc w:val="both"/>
        <w:rPr>
          <w:rFonts w:ascii="Arial" w:hAnsi="Arial" w:cs="Arial"/>
          <w:sz w:val="12"/>
          <w:szCs w:val="12"/>
        </w:rPr>
      </w:pPr>
      <w:r w:rsidRPr="00D11193">
        <w:rPr>
          <w:rFonts w:ascii="Arial" w:hAnsi="Arial" w:cs="Arial"/>
          <w:sz w:val="12"/>
          <w:szCs w:val="12"/>
        </w:rPr>
        <w:t>A organismos públicos o privados en virtud de la celebración de convenios de colaboración o contratos, conforme a lo dispuesto en la legislación vigente en materia de Protección de Datos.</w:t>
      </w:r>
    </w:p>
    <w:p w14:paraId="7D8F889A" w14:textId="77777777" w:rsidR="00FD62B7" w:rsidRPr="00D11193" w:rsidRDefault="00FD62B7" w:rsidP="00FD62B7">
      <w:pPr>
        <w:pStyle w:val="Prrafodelista"/>
        <w:numPr>
          <w:ilvl w:val="0"/>
          <w:numId w:val="5"/>
        </w:numPr>
        <w:ind w:left="255" w:right="61" w:hanging="142"/>
        <w:jc w:val="both"/>
        <w:rPr>
          <w:rFonts w:ascii="Arial" w:hAnsi="Arial" w:cs="Arial"/>
          <w:sz w:val="12"/>
          <w:szCs w:val="12"/>
        </w:rPr>
      </w:pPr>
      <w:r w:rsidRPr="00D11193">
        <w:rPr>
          <w:rFonts w:ascii="Arial" w:hAnsi="Arial" w:cs="Arial"/>
          <w:sz w:val="12"/>
          <w:szCs w:val="12"/>
        </w:rPr>
        <w:t>A los servicios de la propia Universidad que sean adecuados para gestionar la utilización de los servicios universitarios ofertados.</w:t>
      </w:r>
    </w:p>
    <w:p w14:paraId="06786C57" w14:textId="77777777" w:rsidR="00FD62B7" w:rsidRPr="00D11193" w:rsidRDefault="00FD62B7" w:rsidP="00FD62B7">
      <w:pPr>
        <w:pStyle w:val="Textoindependiente"/>
        <w:spacing w:before="60"/>
        <w:ind w:right="61"/>
        <w:jc w:val="both"/>
        <w:rPr>
          <w:rFonts w:ascii="Arial" w:hAnsi="Arial" w:cs="Arial"/>
          <w:sz w:val="12"/>
          <w:szCs w:val="12"/>
        </w:rPr>
      </w:pPr>
      <w:r w:rsidRPr="00D11193">
        <w:rPr>
          <w:rFonts w:ascii="Arial" w:hAnsi="Arial" w:cs="Arial"/>
          <w:sz w:val="12"/>
          <w:szCs w:val="12"/>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14:paraId="54E10AC3" w14:textId="77777777" w:rsidR="00D868A1" w:rsidRDefault="00FD62B7" w:rsidP="00D868A1">
      <w:pPr>
        <w:pStyle w:val="Textoindependiente"/>
        <w:spacing w:before="60"/>
        <w:ind w:right="61"/>
        <w:jc w:val="both"/>
        <w:rPr>
          <w:rFonts w:ascii="Arial" w:hAnsi="Arial" w:cs="Arial"/>
          <w:sz w:val="12"/>
          <w:szCs w:val="12"/>
        </w:rPr>
      </w:pPr>
      <w:r w:rsidRPr="00D11193">
        <w:rPr>
          <w:rFonts w:ascii="Arial" w:hAnsi="Arial" w:cs="Arial"/>
          <w:sz w:val="12"/>
          <w:szCs w:val="12"/>
        </w:rPr>
        <w:t>La Universidad sólo prevé la transferencia de datos a terceros países en el caso de su participación como estudiante en alguno de los programas de formación o becas de carácter internacional. La transferencia se realizará siguiendo las directrices establecidas al respecto por el Reglamento Europeo de Protección de Datos y normativa de desarrollo.</w:t>
      </w:r>
    </w:p>
    <w:p w14:paraId="5866CDC7" w14:textId="77777777" w:rsidR="00FD62B7" w:rsidRPr="00D868A1" w:rsidRDefault="00FD62B7" w:rsidP="00D868A1">
      <w:pPr>
        <w:pStyle w:val="Textoindependiente"/>
        <w:spacing w:before="60"/>
        <w:ind w:right="61"/>
        <w:jc w:val="both"/>
        <w:rPr>
          <w:rFonts w:ascii="Arial" w:hAnsi="Arial" w:cs="Arial"/>
          <w:sz w:val="12"/>
          <w:szCs w:val="12"/>
        </w:rPr>
      </w:pPr>
      <w:r w:rsidRPr="00D11193">
        <w:rPr>
          <w:rFonts w:ascii="Arial" w:hAnsi="Arial" w:cs="Arial"/>
          <w:sz w:val="12"/>
          <w:szCs w:val="12"/>
        </w:rPr>
        <w:t xml:space="preserve">El Servicio de Protección de Datos de la Universidad Internacional de Andalucía cuenta con una página en la que incluye legislación, información y modelos en relación con la Protección de Datos Personales a la que puede acceder desde el siguiente enlace: </w:t>
      </w:r>
      <w:hyperlink r:id="rId10" w:history="1">
        <w:r w:rsidRPr="00D11193">
          <w:rPr>
            <w:rStyle w:val="Hipervnculo"/>
            <w:rFonts w:ascii="Arial" w:hAnsi="Arial" w:cs="Arial"/>
            <w:sz w:val="12"/>
            <w:szCs w:val="12"/>
          </w:rPr>
          <w:t>https://www.unia.es/protecciondatos</w:t>
        </w:r>
      </w:hyperlink>
      <w:r w:rsidRPr="00D11193">
        <w:rPr>
          <w:rFonts w:ascii="Arial" w:hAnsi="Arial" w:cs="Arial"/>
          <w:sz w:val="12"/>
          <w:szCs w:val="12"/>
        </w:rPr>
        <w:t>.</w:t>
      </w:r>
    </w:p>
    <w:sectPr w:rsidR="00FD62B7" w:rsidRPr="00D868A1" w:rsidSect="00531D1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701" w:bottom="1135"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95E3" w14:textId="77777777" w:rsidR="00531D10" w:rsidRDefault="00531D10" w:rsidP="00EC38DE">
      <w:pPr>
        <w:spacing w:after="0" w:line="240" w:lineRule="auto"/>
      </w:pPr>
      <w:r>
        <w:separator/>
      </w:r>
    </w:p>
  </w:endnote>
  <w:endnote w:type="continuationSeparator" w:id="0">
    <w:p w14:paraId="394B79D9" w14:textId="77777777" w:rsidR="00531D10" w:rsidRDefault="00531D10" w:rsidP="00EC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astas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467F" w14:textId="77777777" w:rsidR="00ED0A9A" w:rsidRDefault="00ED0A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04905443"/>
      <w:docPartObj>
        <w:docPartGallery w:val="Page Numbers (Bottom of Page)"/>
        <w:docPartUnique/>
      </w:docPartObj>
    </w:sdtPr>
    <w:sdtContent>
      <w:p w14:paraId="15BDADBB" w14:textId="77777777" w:rsidR="00EC38DE" w:rsidRPr="00ED0A9A" w:rsidRDefault="0003602E" w:rsidP="00ED0A9A">
        <w:pPr>
          <w:pStyle w:val="Piedepgina"/>
          <w:jc w:val="center"/>
          <w:rPr>
            <w:rFonts w:ascii="Arial" w:hAnsi="Arial" w:cs="Arial"/>
            <w:sz w:val="20"/>
            <w:szCs w:val="20"/>
          </w:rPr>
        </w:pPr>
        <w:r w:rsidRPr="00ED0A9A">
          <w:rPr>
            <w:rFonts w:ascii="Arial" w:hAnsi="Arial" w:cs="Arial"/>
            <w:sz w:val="20"/>
            <w:szCs w:val="20"/>
          </w:rPr>
          <w:fldChar w:fldCharType="begin"/>
        </w:r>
        <w:r w:rsidR="00C60CAB" w:rsidRPr="00ED0A9A">
          <w:rPr>
            <w:rFonts w:ascii="Arial" w:hAnsi="Arial" w:cs="Arial"/>
            <w:sz w:val="20"/>
            <w:szCs w:val="20"/>
          </w:rPr>
          <w:instrText>PAGE   \* MERGEFORMAT</w:instrText>
        </w:r>
        <w:r w:rsidRPr="00ED0A9A">
          <w:rPr>
            <w:rFonts w:ascii="Arial" w:hAnsi="Arial" w:cs="Arial"/>
            <w:sz w:val="20"/>
            <w:szCs w:val="20"/>
          </w:rPr>
          <w:fldChar w:fldCharType="separate"/>
        </w:r>
        <w:r w:rsidR="00671061">
          <w:rPr>
            <w:rFonts w:ascii="Arial" w:hAnsi="Arial" w:cs="Arial"/>
            <w:noProof/>
            <w:sz w:val="20"/>
            <w:szCs w:val="20"/>
          </w:rPr>
          <w:t>3</w:t>
        </w:r>
        <w:r w:rsidRPr="00ED0A9A">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BDA5" w14:textId="77777777" w:rsidR="00ED0A9A" w:rsidRDefault="00ED0A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3FAE" w14:textId="77777777" w:rsidR="00531D10" w:rsidRDefault="00531D10" w:rsidP="00EC38DE">
      <w:pPr>
        <w:spacing w:after="0" w:line="240" w:lineRule="auto"/>
      </w:pPr>
      <w:r>
        <w:separator/>
      </w:r>
    </w:p>
  </w:footnote>
  <w:footnote w:type="continuationSeparator" w:id="0">
    <w:p w14:paraId="07F2131B" w14:textId="77777777" w:rsidR="00531D10" w:rsidRDefault="00531D10" w:rsidP="00EC3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0957" w14:textId="77777777" w:rsidR="00ED0A9A" w:rsidRDefault="00ED0A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87"/>
    </w:tblGrid>
    <w:tr w:rsidR="00EC38DE" w:rsidRPr="003D707C" w14:paraId="3AF5897C" w14:textId="77777777" w:rsidTr="00EC38DE">
      <w:tc>
        <w:tcPr>
          <w:tcW w:w="2552" w:type="dxa"/>
          <w:vAlign w:val="center"/>
        </w:tcPr>
        <w:p w14:paraId="25D60E96" w14:textId="77777777" w:rsidR="00EC38DE" w:rsidRDefault="003C3079">
          <w:pPr>
            <w:pStyle w:val="Encabezado"/>
          </w:pPr>
          <w:r w:rsidRPr="00306D1B">
            <w:rPr>
              <w:noProof/>
              <w:lang w:eastAsia="es-ES"/>
            </w:rPr>
            <w:drawing>
              <wp:inline distT="0" distB="0" distL="0" distR="0" wp14:anchorId="66897D8B" wp14:editId="43A219E2">
                <wp:extent cx="935182" cy="9180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5182" cy="918075"/>
                        </a:xfrm>
                        <a:prstGeom prst="rect">
                          <a:avLst/>
                        </a:prstGeom>
                        <a:noFill/>
                        <a:ln>
                          <a:noFill/>
                        </a:ln>
                      </pic:spPr>
                    </pic:pic>
                  </a:graphicData>
                </a:graphic>
              </wp:inline>
            </w:drawing>
          </w:r>
        </w:p>
      </w:tc>
      <w:tc>
        <w:tcPr>
          <w:tcW w:w="7087" w:type="dxa"/>
          <w:vAlign w:val="center"/>
        </w:tcPr>
        <w:p w14:paraId="62FE5034" w14:textId="77777777" w:rsidR="00DF49DC" w:rsidRDefault="00DF49DC" w:rsidP="00DF49DC">
          <w:pPr>
            <w:pStyle w:val="Normal1"/>
            <w:jc w:val="right"/>
            <w:rPr>
              <w:rFonts w:ascii="Arial" w:eastAsia="Arial" w:hAnsi="Arial" w:cs="Arial"/>
              <w:b/>
              <w:sz w:val="22"/>
              <w:szCs w:val="22"/>
            </w:rPr>
          </w:pPr>
          <w:r w:rsidRPr="00DF49DC">
            <w:rPr>
              <w:rFonts w:ascii="Arial" w:eastAsia="Arial" w:hAnsi="Arial" w:cs="Arial"/>
              <w:b/>
              <w:sz w:val="22"/>
              <w:szCs w:val="22"/>
            </w:rPr>
            <w:t xml:space="preserve">ANEXO VII </w:t>
          </w:r>
        </w:p>
        <w:p w14:paraId="1FFA6025" w14:textId="60B38B92" w:rsidR="00150ED6" w:rsidRPr="00DF49DC" w:rsidRDefault="00150ED6" w:rsidP="00DF49DC">
          <w:pPr>
            <w:pStyle w:val="Normal1"/>
            <w:jc w:val="right"/>
            <w:rPr>
              <w:rFonts w:ascii="Arial" w:hAnsi="Arial" w:cs="Arial"/>
              <w:sz w:val="22"/>
              <w:szCs w:val="22"/>
            </w:rPr>
          </w:pPr>
          <w:r w:rsidRPr="00DF49DC">
            <w:rPr>
              <w:rFonts w:ascii="Arial" w:eastAsia="Arial" w:hAnsi="Arial" w:cs="Arial"/>
              <w:b/>
              <w:sz w:val="22"/>
              <w:szCs w:val="22"/>
            </w:rPr>
            <w:t>COMPROMISO DOCUMENTAL Y DE SUPERVISIÓN</w:t>
          </w:r>
        </w:p>
        <w:p w14:paraId="63472223" w14:textId="77777777" w:rsidR="00EC38DE" w:rsidRPr="00ED0A9A" w:rsidRDefault="00C60CAB" w:rsidP="00DF49DC">
          <w:pPr>
            <w:pStyle w:val="Normal1"/>
            <w:jc w:val="right"/>
            <w:rPr>
              <w:rFonts w:ascii="Arial" w:hAnsi="Arial" w:cs="Arial"/>
            </w:rPr>
          </w:pPr>
          <w:r w:rsidRPr="00DF49DC">
            <w:rPr>
              <w:rFonts w:ascii="Arial" w:eastAsia="Arial" w:hAnsi="Arial" w:cs="Arial"/>
              <w:b/>
              <w:sz w:val="22"/>
              <w:szCs w:val="22"/>
            </w:rPr>
            <w:t>DE LA UNIVERSIDAD INTERNACIONAL DE ANDALUCIA</w:t>
          </w:r>
        </w:p>
      </w:tc>
    </w:tr>
  </w:tbl>
  <w:p w14:paraId="78A81BAE" w14:textId="77777777" w:rsidR="00EC38DE" w:rsidRDefault="00EC38D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EEE5" w14:textId="77777777" w:rsidR="00ED0A9A" w:rsidRDefault="00ED0A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eastAsia="Arial" w:hint="default"/>
        <w:sz w:val="20"/>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eastAsia="Arial" w:hint="default"/>
        <w:sz w:val="20"/>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eastAsia="Arial" w:hint="default"/>
        <w:sz w:val="20"/>
      </w:rPr>
    </w:lvl>
  </w:abstractNum>
  <w:abstractNum w:abstractNumId="3" w15:restartNumberingAfterBreak="0">
    <w:nsid w:val="00000005"/>
    <w:multiLevelType w:val="singleLevel"/>
    <w:tmpl w:val="00000005"/>
    <w:name w:val="WW8Num6"/>
    <w:lvl w:ilvl="0">
      <w:start w:val="1"/>
      <w:numFmt w:val="lowerLetter"/>
      <w:lvlText w:val="%1)"/>
      <w:lvlJc w:val="left"/>
      <w:pPr>
        <w:tabs>
          <w:tab w:val="num" w:pos="0"/>
        </w:tabs>
        <w:ind w:left="720" w:hanging="360"/>
      </w:pPr>
      <w:rPr>
        <w:sz w:val="20"/>
      </w:rPr>
    </w:lvl>
  </w:abstractNum>
  <w:abstractNum w:abstractNumId="4" w15:restartNumberingAfterBreak="0">
    <w:nsid w:val="00000006"/>
    <w:multiLevelType w:val="singleLevel"/>
    <w:tmpl w:val="00000006"/>
    <w:name w:val="WW8Num11"/>
    <w:lvl w:ilvl="0">
      <w:start w:val="1"/>
      <w:numFmt w:val="lowerLetter"/>
      <w:lvlText w:val="%1)"/>
      <w:lvlJc w:val="left"/>
      <w:pPr>
        <w:tabs>
          <w:tab w:val="num" w:pos="0"/>
        </w:tabs>
        <w:ind w:left="720" w:hanging="360"/>
      </w:pPr>
      <w:rPr>
        <w:sz w:val="20"/>
      </w:rPr>
    </w:lvl>
  </w:abstractNum>
  <w:abstractNum w:abstractNumId="5" w15:restartNumberingAfterBreak="0">
    <w:nsid w:val="00000007"/>
    <w:multiLevelType w:val="singleLevel"/>
    <w:tmpl w:val="00000007"/>
    <w:name w:val="WW8Num12"/>
    <w:lvl w:ilvl="0">
      <w:start w:val="1"/>
      <w:numFmt w:val="lowerLetter"/>
      <w:lvlText w:val="%1)"/>
      <w:lvlJc w:val="left"/>
      <w:pPr>
        <w:tabs>
          <w:tab w:val="num" w:pos="0"/>
        </w:tabs>
        <w:ind w:left="720" w:hanging="360"/>
      </w:pPr>
      <w:rPr>
        <w:rFonts w:eastAsia="Arial" w:hint="default"/>
        <w:sz w:val="20"/>
      </w:rPr>
    </w:lvl>
  </w:abstractNum>
  <w:abstractNum w:abstractNumId="6" w15:restartNumberingAfterBreak="0">
    <w:nsid w:val="07B56704"/>
    <w:multiLevelType w:val="singleLevel"/>
    <w:tmpl w:val="00000004"/>
    <w:lvl w:ilvl="0">
      <w:start w:val="1"/>
      <w:numFmt w:val="lowerLetter"/>
      <w:lvlText w:val="%1)"/>
      <w:lvlJc w:val="left"/>
      <w:pPr>
        <w:tabs>
          <w:tab w:val="num" w:pos="0"/>
        </w:tabs>
        <w:ind w:left="720" w:hanging="360"/>
      </w:pPr>
      <w:rPr>
        <w:rFonts w:eastAsia="Arial" w:hint="default"/>
        <w:sz w:val="20"/>
      </w:rPr>
    </w:lvl>
  </w:abstractNum>
  <w:abstractNum w:abstractNumId="7" w15:restartNumberingAfterBreak="0">
    <w:nsid w:val="0B4B7756"/>
    <w:multiLevelType w:val="hybridMultilevel"/>
    <w:tmpl w:val="6DFA7F48"/>
    <w:lvl w:ilvl="0" w:tplc="8D569316">
      <w:start w:val="1"/>
      <w:numFmt w:val="bullet"/>
      <w:lvlText w:val="-"/>
      <w:lvlJc w:val="left"/>
      <w:pPr>
        <w:ind w:left="969"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8" w15:restartNumberingAfterBreak="0">
    <w:nsid w:val="1F4851A9"/>
    <w:multiLevelType w:val="hybridMultilevel"/>
    <w:tmpl w:val="4B9042F0"/>
    <w:lvl w:ilvl="0" w:tplc="7B74B7B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1B6E35"/>
    <w:multiLevelType w:val="hybridMultilevel"/>
    <w:tmpl w:val="06C8AAEC"/>
    <w:lvl w:ilvl="0" w:tplc="A4302CCC">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10"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abstractNum w:abstractNumId="11" w15:restartNumberingAfterBreak="0">
    <w:nsid w:val="747B6E50"/>
    <w:multiLevelType w:val="hybridMultilevel"/>
    <w:tmpl w:val="9FDE7866"/>
    <w:lvl w:ilvl="0" w:tplc="0C0A0019">
      <w:start w:val="10"/>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88F45A4"/>
    <w:multiLevelType w:val="hybridMultilevel"/>
    <w:tmpl w:val="3BC433FC"/>
    <w:lvl w:ilvl="0" w:tplc="D6B0B7FC">
      <w:start w:val="1"/>
      <w:numFmt w:val="lowerRoman"/>
      <w:lvlText w:val="%1."/>
      <w:lvlJc w:val="left"/>
      <w:pPr>
        <w:ind w:left="720" w:hanging="360"/>
      </w:pPr>
      <w:rPr>
        <w:rFonts w:ascii="Tahoma" w:eastAsia="Calibri" w:hAnsi="Tahoma" w:cs="Tahoma"/>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73115158">
    <w:abstractNumId w:val="8"/>
  </w:num>
  <w:num w:numId="2" w16cid:durableId="2007514116">
    <w:abstractNumId w:val="12"/>
  </w:num>
  <w:num w:numId="3" w16cid:durableId="431165842">
    <w:abstractNumId w:val="11"/>
  </w:num>
  <w:num w:numId="4" w16cid:durableId="776367046">
    <w:abstractNumId w:val="9"/>
  </w:num>
  <w:num w:numId="5" w16cid:durableId="932321001">
    <w:abstractNumId w:val="7"/>
  </w:num>
  <w:num w:numId="6" w16cid:durableId="2004117958">
    <w:abstractNumId w:val="10"/>
  </w:num>
  <w:num w:numId="7" w16cid:durableId="149299749">
    <w:abstractNumId w:val="0"/>
  </w:num>
  <w:num w:numId="8" w16cid:durableId="2109424701">
    <w:abstractNumId w:val="1"/>
  </w:num>
  <w:num w:numId="9" w16cid:durableId="250086412">
    <w:abstractNumId w:val="2"/>
  </w:num>
  <w:num w:numId="10" w16cid:durableId="1317419227">
    <w:abstractNumId w:val="3"/>
  </w:num>
  <w:num w:numId="11" w16cid:durableId="201551315">
    <w:abstractNumId w:val="4"/>
  </w:num>
  <w:num w:numId="12" w16cid:durableId="1178883937">
    <w:abstractNumId w:val="5"/>
  </w:num>
  <w:num w:numId="13" w16cid:durableId="386228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25EC"/>
    <w:rsid w:val="000071F5"/>
    <w:rsid w:val="000147DD"/>
    <w:rsid w:val="00026607"/>
    <w:rsid w:val="0003602E"/>
    <w:rsid w:val="00106576"/>
    <w:rsid w:val="00150ED6"/>
    <w:rsid w:val="00164230"/>
    <w:rsid w:val="00194E00"/>
    <w:rsid w:val="001B7542"/>
    <w:rsid w:val="001E4F0C"/>
    <w:rsid w:val="001F0DCC"/>
    <w:rsid w:val="00205191"/>
    <w:rsid w:val="00232D0C"/>
    <w:rsid w:val="002D33D1"/>
    <w:rsid w:val="003025EC"/>
    <w:rsid w:val="00332393"/>
    <w:rsid w:val="003901F5"/>
    <w:rsid w:val="00395339"/>
    <w:rsid w:val="003A01FB"/>
    <w:rsid w:val="003B456C"/>
    <w:rsid w:val="003C3079"/>
    <w:rsid w:val="003D707C"/>
    <w:rsid w:val="003E7A00"/>
    <w:rsid w:val="004107CF"/>
    <w:rsid w:val="004179EA"/>
    <w:rsid w:val="00426AC6"/>
    <w:rsid w:val="00493DC9"/>
    <w:rsid w:val="00531D10"/>
    <w:rsid w:val="00561956"/>
    <w:rsid w:val="005660D3"/>
    <w:rsid w:val="00573F4F"/>
    <w:rsid w:val="00577533"/>
    <w:rsid w:val="005D3CEC"/>
    <w:rsid w:val="005E5BB5"/>
    <w:rsid w:val="00600237"/>
    <w:rsid w:val="00640381"/>
    <w:rsid w:val="00671061"/>
    <w:rsid w:val="006714BF"/>
    <w:rsid w:val="006F65AF"/>
    <w:rsid w:val="006F7FBF"/>
    <w:rsid w:val="007059BD"/>
    <w:rsid w:val="00745C2C"/>
    <w:rsid w:val="007A0E57"/>
    <w:rsid w:val="0084299A"/>
    <w:rsid w:val="008905CB"/>
    <w:rsid w:val="009B0184"/>
    <w:rsid w:val="00A2380C"/>
    <w:rsid w:val="00AA1490"/>
    <w:rsid w:val="00AD40EA"/>
    <w:rsid w:val="00B00A07"/>
    <w:rsid w:val="00B16509"/>
    <w:rsid w:val="00B714E4"/>
    <w:rsid w:val="00BE3B06"/>
    <w:rsid w:val="00C267D9"/>
    <w:rsid w:val="00C60CAB"/>
    <w:rsid w:val="00D06EAE"/>
    <w:rsid w:val="00D20D7F"/>
    <w:rsid w:val="00D24BE5"/>
    <w:rsid w:val="00D418DC"/>
    <w:rsid w:val="00D868A1"/>
    <w:rsid w:val="00DB6584"/>
    <w:rsid w:val="00DC3037"/>
    <w:rsid w:val="00DD66ED"/>
    <w:rsid w:val="00DE3C3F"/>
    <w:rsid w:val="00DF49DC"/>
    <w:rsid w:val="00EC38DE"/>
    <w:rsid w:val="00ED0A9A"/>
    <w:rsid w:val="00F13DBD"/>
    <w:rsid w:val="00F53894"/>
    <w:rsid w:val="00F92897"/>
    <w:rsid w:val="00FD293F"/>
    <w:rsid w:val="00FD62B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76DAE"/>
  <w15:docId w15:val="{9E157316-CBFE-4236-ABF5-117A6111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0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025EC"/>
    <w:pPr>
      <w:suppressAutoHyphens/>
      <w:autoSpaceDE w:val="0"/>
      <w:spacing w:after="0" w:line="240" w:lineRule="auto"/>
    </w:pPr>
    <w:rPr>
      <w:rFonts w:ascii="Anastasia" w:eastAsia="Times New Roman" w:hAnsi="Anastasia" w:cs="Anastasia"/>
      <w:color w:val="000000"/>
      <w:sz w:val="24"/>
      <w:szCs w:val="24"/>
      <w:lang w:eastAsia="zh-CN"/>
    </w:rPr>
  </w:style>
  <w:style w:type="paragraph" w:styleId="Encabezado">
    <w:name w:val="header"/>
    <w:basedOn w:val="Normal"/>
    <w:link w:val="EncabezadoCar"/>
    <w:uiPriority w:val="99"/>
    <w:unhideWhenUsed/>
    <w:rsid w:val="00EC38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38DE"/>
  </w:style>
  <w:style w:type="paragraph" w:styleId="Piedepgina">
    <w:name w:val="footer"/>
    <w:basedOn w:val="Normal"/>
    <w:link w:val="PiedepginaCar"/>
    <w:uiPriority w:val="99"/>
    <w:unhideWhenUsed/>
    <w:rsid w:val="00EC38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38DE"/>
  </w:style>
  <w:style w:type="table" w:styleId="Tablaconcuadrcula">
    <w:name w:val="Table Grid"/>
    <w:basedOn w:val="Tablanormal"/>
    <w:uiPriority w:val="39"/>
    <w:rsid w:val="00EC3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B75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542"/>
    <w:rPr>
      <w:rFonts w:ascii="Segoe UI" w:hAnsi="Segoe UI" w:cs="Segoe UI"/>
      <w:sz w:val="18"/>
      <w:szCs w:val="18"/>
    </w:rPr>
  </w:style>
  <w:style w:type="paragraph" w:styleId="Textoindependiente">
    <w:name w:val="Body Text"/>
    <w:basedOn w:val="Normal"/>
    <w:link w:val="TextoindependienteCar"/>
    <w:uiPriority w:val="1"/>
    <w:qFormat/>
    <w:rsid w:val="00395339"/>
    <w:pPr>
      <w:widowControl w:val="0"/>
      <w:autoSpaceDE w:val="0"/>
      <w:autoSpaceDN w:val="0"/>
      <w:spacing w:after="0" w:line="240" w:lineRule="auto"/>
    </w:pPr>
    <w:rPr>
      <w:rFonts w:ascii="Arial Narrow" w:eastAsia="Arial Narrow" w:hAnsi="Arial Narrow" w:cs="Arial Narrow"/>
      <w:sz w:val="16"/>
      <w:szCs w:val="16"/>
      <w:lang w:eastAsia="es-ES" w:bidi="es-ES"/>
    </w:rPr>
  </w:style>
  <w:style w:type="character" w:customStyle="1" w:styleId="TextoindependienteCar">
    <w:name w:val="Texto independiente Car"/>
    <w:basedOn w:val="Fuentedeprrafopredeter"/>
    <w:link w:val="Textoindependiente"/>
    <w:uiPriority w:val="1"/>
    <w:rsid w:val="00395339"/>
    <w:rPr>
      <w:rFonts w:ascii="Arial Narrow" w:eastAsia="Arial Narrow" w:hAnsi="Arial Narrow" w:cs="Arial Narrow"/>
      <w:sz w:val="16"/>
      <w:szCs w:val="16"/>
      <w:lang w:eastAsia="es-ES" w:bidi="es-ES"/>
    </w:rPr>
  </w:style>
  <w:style w:type="paragraph" w:styleId="Prrafodelista">
    <w:name w:val="List Paragraph"/>
    <w:basedOn w:val="Normal"/>
    <w:uiPriority w:val="1"/>
    <w:qFormat/>
    <w:rsid w:val="00395339"/>
    <w:pPr>
      <w:widowControl w:val="0"/>
      <w:autoSpaceDE w:val="0"/>
      <w:autoSpaceDN w:val="0"/>
      <w:spacing w:after="0" w:line="240" w:lineRule="auto"/>
      <w:ind w:left="114"/>
    </w:pPr>
    <w:rPr>
      <w:rFonts w:ascii="Arial Narrow" w:eastAsia="Arial Narrow" w:hAnsi="Arial Narrow" w:cs="Arial Narrow"/>
      <w:lang w:eastAsia="es-ES" w:bidi="es-ES"/>
    </w:rPr>
  </w:style>
  <w:style w:type="character" w:styleId="Hipervnculo">
    <w:name w:val="Hyperlink"/>
    <w:basedOn w:val="Fuentedeprrafopredeter"/>
    <w:uiPriority w:val="99"/>
    <w:unhideWhenUsed/>
    <w:rsid w:val="00395339"/>
    <w:rPr>
      <w:color w:val="0563C1" w:themeColor="hyperlink"/>
      <w:u w:val="single"/>
    </w:rPr>
  </w:style>
  <w:style w:type="character" w:customStyle="1" w:styleId="Mencinsinresolver1">
    <w:name w:val="Mención sin resolver1"/>
    <w:basedOn w:val="Fuentedeprrafopredeter"/>
    <w:uiPriority w:val="99"/>
    <w:semiHidden/>
    <w:unhideWhenUsed/>
    <w:rsid w:val="00705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pd@unia.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ia.es/protecciondatos" TargetMode="External"/><Relationship Id="rId4" Type="http://schemas.openxmlformats.org/officeDocument/2006/relationships/settings" Target="settings.xml"/><Relationship Id="rId9" Type="http://schemas.openxmlformats.org/officeDocument/2006/relationships/hyperlink" Target="https://sedeagpd.gob.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CBEA8-9E4C-455C-807E-F9D00B60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2659</Words>
  <Characters>14627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Argimiro de Arriba Martín</cp:lastModifiedBy>
  <cp:revision>37</cp:revision>
  <cp:lastPrinted>2019-04-23T09:05:00Z</cp:lastPrinted>
  <dcterms:created xsi:type="dcterms:W3CDTF">2019-01-24T11:15:00Z</dcterms:created>
  <dcterms:modified xsi:type="dcterms:W3CDTF">2024-04-01T10:49:00Z</dcterms:modified>
</cp:coreProperties>
</file>